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F2" w:rsidRDefault="000C3094"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1461770</wp:posOffset>
            </wp:positionH>
            <wp:positionV relativeFrom="paragraph">
              <wp:posOffset>-544830</wp:posOffset>
            </wp:positionV>
            <wp:extent cx="2959735" cy="2168913"/>
            <wp:effectExtent l="0" t="0" r="0" b="3175"/>
            <wp:wrapNone/>
            <wp:docPr id="1" name="Obraz 1" descr="https://krs.org.pl/images/Media-KRS/LOGO/Logo_texte_vector_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s.org.pl/images/Media-KRS/LOGO/Logo_texte_vector_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35" cy="216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69F2" w:rsidRDefault="00E57BDC" w:rsidP="00BD7BB5">
      <w:pPr>
        <w:tabs>
          <w:tab w:val="left" w:pos="1800"/>
        </w:tabs>
      </w:pPr>
      <w:r>
        <w:rPr>
          <w:noProof/>
          <w:lang w:eastAsia="pl-PL"/>
        </w:rPr>
        <w:pict>
          <v:rect id="Rectangle 2" o:spid="_x0000_s1026" style="position:absolute;margin-left:0;margin-top:0;width:595.1pt;height:841.55pt;z-index:-251657728;visibility:visible;mso-width-percent:1000;mso-height-percent:1000;mso-position-horizontal:center;mso-position-horizontal-relative:page;mso-position-vertical:center;mso-position-vertical-relative:page;mso-width-percent:1000;mso-height-percent: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" o:allowincell="f" stroked="f">
            <v:textbox>
              <w:txbxContent>
                <w:p w:rsidR="00975ECB" w:rsidRDefault="00975ECB" w:rsidP="00975EC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75ECB" w:rsidRDefault="00975ECB" w:rsidP="00975EC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75ECB" w:rsidRDefault="00975ECB" w:rsidP="00975EC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1B5DED" w:rsidRDefault="001B5DED" w:rsidP="00975EC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975ECB" w:rsidRDefault="00975ECB" w:rsidP="00B422A4">
                  <w:pP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</w:p>
                <w:p w:rsidR="00B422A4" w:rsidRDefault="00B422A4" w:rsidP="00B422A4">
                  <w:pP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</w:p>
                <w:p w:rsidR="00B422A4" w:rsidRDefault="00B422A4" w:rsidP="00B422A4">
                  <w:pP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</w:p>
                <w:p w:rsidR="00B422A4" w:rsidRDefault="00B422A4" w:rsidP="00B422A4">
                  <w:pP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</w:p>
                <w:p w:rsidR="00B422A4" w:rsidRDefault="00B422A4" w:rsidP="00B422A4">
                  <w:pP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</w:p>
                <w:p w:rsidR="00B422A4" w:rsidRDefault="00B422A4" w:rsidP="00B422A4">
                  <w:pP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</w:p>
                <w:p w:rsidR="00B422A4" w:rsidRDefault="00B422A4" w:rsidP="00B422A4">
                  <w:pP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</w:p>
                <w:p w:rsidR="00B422A4" w:rsidRPr="001B5DED" w:rsidRDefault="00B422A4" w:rsidP="00B422A4">
                  <w:pP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rect>
        </w:pict>
      </w:r>
    </w:p>
    <w:p w:rsidR="00975ECB" w:rsidRDefault="00975ECB"/>
    <w:p w:rsidR="00975ECB" w:rsidRDefault="00975ECB"/>
    <w:p w:rsidR="00CC69F2" w:rsidRDefault="00CC69F2"/>
    <w:p w:rsidR="00975ECB" w:rsidRDefault="00975ECB"/>
    <w:p w:rsidR="00C44607" w:rsidRDefault="00C44607" w:rsidP="00975ECB">
      <w:pPr>
        <w:rPr>
          <w:b/>
        </w:rPr>
      </w:pPr>
    </w:p>
    <w:p w:rsidR="00B422A4" w:rsidRDefault="00BA4F4E" w:rsidP="00C44607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26670</wp:posOffset>
            </wp:positionV>
            <wp:extent cx="2047875" cy="1307465"/>
            <wp:effectExtent l="0" t="0" r="0" b="6985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07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2A4" w:rsidRDefault="00B422A4" w:rsidP="00C44607">
      <w:pPr>
        <w:jc w:val="center"/>
        <w:rPr>
          <w:rFonts w:ascii="Arial Narrow" w:hAnsi="Arial Narrow" w:cs="Arial"/>
          <w:b/>
          <w:sz w:val="32"/>
          <w:szCs w:val="32"/>
        </w:rPr>
      </w:pPr>
    </w:p>
    <w:p w:rsidR="00B422A4" w:rsidRDefault="00B422A4" w:rsidP="00C44607">
      <w:pPr>
        <w:jc w:val="center"/>
        <w:rPr>
          <w:rFonts w:ascii="Arial Narrow" w:hAnsi="Arial Narrow" w:cs="Arial"/>
          <w:b/>
          <w:sz w:val="32"/>
          <w:szCs w:val="32"/>
        </w:rPr>
      </w:pPr>
    </w:p>
    <w:p w:rsidR="00CF2619" w:rsidRDefault="00CF2619" w:rsidP="00136D0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CF2619" w:rsidRDefault="00CF2619" w:rsidP="00136D0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975ECB" w:rsidRPr="00136D0A" w:rsidRDefault="00975ECB" w:rsidP="00136D0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36D0A">
        <w:rPr>
          <w:rFonts w:ascii="Arial" w:hAnsi="Arial" w:cs="Arial"/>
          <w:b/>
          <w:sz w:val="32"/>
          <w:szCs w:val="32"/>
        </w:rPr>
        <w:t>REGULAMIN</w:t>
      </w:r>
    </w:p>
    <w:p w:rsidR="00975ECB" w:rsidRPr="00136D0A" w:rsidRDefault="00975ECB" w:rsidP="00136D0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36D0A">
        <w:rPr>
          <w:rFonts w:ascii="Arial" w:hAnsi="Arial" w:cs="Arial"/>
          <w:b/>
          <w:sz w:val="32"/>
          <w:szCs w:val="32"/>
        </w:rPr>
        <w:t>OGÓLNOPOLSKIEGO KONKURSU</w:t>
      </w:r>
      <w:r w:rsidR="008D5FDE">
        <w:rPr>
          <w:rFonts w:ascii="Arial" w:hAnsi="Arial" w:cs="Arial"/>
          <w:b/>
          <w:sz w:val="32"/>
          <w:szCs w:val="32"/>
        </w:rPr>
        <w:t xml:space="preserve"> </w:t>
      </w:r>
      <w:r w:rsidR="00B422A4" w:rsidRPr="00136D0A">
        <w:rPr>
          <w:rFonts w:ascii="Arial" w:hAnsi="Arial" w:cs="Arial"/>
          <w:b/>
          <w:sz w:val="32"/>
          <w:szCs w:val="32"/>
        </w:rPr>
        <w:t>PLASTYCZNEGO</w:t>
      </w:r>
    </w:p>
    <w:p w:rsidR="00975ECB" w:rsidRPr="00136D0A" w:rsidRDefault="00975ECB" w:rsidP="00136D0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Hlk32274573"/>
    </w:p>
    <w:p w:rsidR="00975ECB" w:rsidRPr="00043E4A" w:rsidRDefault="00B422A4" w:rsidP="00136D0A">
      <w:pPr>
        <w:spacing w:after="0" w:line="360" w:lineRule="auto"/>
        <w:jc w:val="center"/>
        <w:rPr>
          <w:rFonts w:ascii="Arial" w:hAnsi="Arial" w:cs="Arial"/>
          <w:b/>
          <w:i/>
          <w:iCs/>
          <w:color w:val="0070C0"/>
          <w:sz w:val="32"/>
          <w:szCs w:val="32"/>
        </w:rPr>
      </w:pPr>
      <w:r w:rsidRPr="00043E4A">
        <w:rPr>
          <w:rFonts w:ascii="Arial" w:hAnsi="Arial" w:cs="Arial"/>
          <w:b/>
          <w:i/>
          <w:iCs/>
          <w:color w:val="0070C0"/>
          <w:sz w:val="32"/>
          <w:szCs w:val="32"/>
        </w:rPr>
        <w:t>SPÓŁDZIELNIA UCZNIOWSKA W OKNIE SZKOŁY</w:t>
      </w:r>
    </w:p>
    <w:bookmarkEnd w:id="0"/>
    <w:p w:rsidR="00975ECB" w:rsidRPr="00043E4A" w:rsidRDefault="00975ECB" w:rsidP="00136D0A">
      <w:pPr>
        <w:spacing w:after="0" w:line="360" w:lineRule="auto"/>
        <w:jc w:val="center"/>
        <w:rPr>
          <w:rFonts w:ascii="Arial" w:hAnsi="Arial" w:cs="Arial"/>
          <w:b/>
          <w:i/>
          <w:iCs/>
          <w:color w:val="0070C0"/>
          <w:sz w:val="32"/>
          <w:szCs w:val="32"/>
        </w:rPr>
      </w:pPr>
    </w:p>
    <w:p w:rsidR="00975ECB" w:rsidRDefault="00975ECB" w:rsidP="00136D0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F2619" w:rsidRPr="00136D0A" w:rsidRDefault="00CF2619" w:rsidP="00136D0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75ECB" w:rsidRPr="00136D0A" w:rsidRDefault="00975ECB" w:rsidP="00136D0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44EF3" w:rsidRDefault="00644EF3" w:rsidP="00136D0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44EF3" w:rsidRDefault="00644EF3" w:rsidP="00136D0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C69F2" w:rsidRPr="00136D0A" w:rsidRDefault="000C3094" w:rsidP="00136D0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Warszawa - </w:t>
      </w:r>
      <w:r w:rsidR="00FB2EE5" w:rsidRPr="00136D0A">
        <w:rPr>
          <w:rFonts w:ascii="Arial" w:hAnsi="Arial" w:cs="Arial"/>
          <w:b/>
          <w:sz w:val="28"/>
          <w:szCs w:val="28"/>
        </w:rPr>
        <w:t xml:space="preserve">Kraków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="00FB2EE5" w:rsidRPr="00136D0A">
        <w:rPr>
          <w:rFonts w:ascii="Arial" w:hAnsi="Arial" w:cs="Arial"/>
          <w:b/>
          <w:sz w:val="28"/>
          <w:szCs w:val="28"/>
        </w:rPr>
        <w:t>20</w:t>
      </w:r>
      <w:r w:rsidR="00C44607" w:rsidRPr="00136D0A">
        <w:rPr>
          <w:rFonts w:ascii="Arial" w:hAnsi="Arial" w:cs="Arial"/>
          <w:b/>
          <w:sz w:val="28"/>
          <w:szCs w:val="28"/>
        </w:rPr>
        <w:t>2</w:t>
      </w:r>
      <w:r w:rsidR="00B422A4" w:rsidRPr="00136D0A">
        <w:rPr>
          <w:rFonts w:ascii="Arial" w:hAnsi="Arial" w:cs="Arial"/>
          <w:b/>
          <w:sz w:val="28"/>
          <w:szCs w:val="28"/>
        </w:rPr>
        <w:t>1</w:t>
      </w:r>
    </w:p>
    <w:p w:rsidR="00242468" w:rsidRPr="00136D0A" w:rsidRDefault="00242468" w:rsidP="00136D0A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42468" w:rsidRPr="00136D0A" w:rsidRDefault="00242468" w:rsidP="00136D0A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44EF3" w:rsidRDefault="00644EF3" w:rsidP="00136D0A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44EF3" w:rsidRDefault="00644EF3" w:rsidP="00136D0A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F65F1" w:rsidRPr="00136D0A" w:rsidRDefault="00FE069F" w:rsidP="00136D0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36D0A">
        <w:rPr>
          <w:rFonts w:ascii="Arial" w:hAnsi="Arial" w:cs="Arial"/>
          <w:b/>
          <w:color w:val="000000"/>
          <w:sz w:val="24"/>
          <w:szCs w:val="24"/>
        </w:rPr>
        <w:lastRenderedPageBreak/>
        <w:t>ORGANIZATORZY KONKURSU:</w:t>
      </w:r>
    </w:p>
    <w:p w:rsidR="00602FC7" w:rsidRPr="00136D0A" w:rsidRDefault="00AE6519" w:rsidP="00136D0A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36D0A">
        <w:rPr>
          <w:rFonts w:ascii="Arial" w:hAnsi="Arial" w:cs="Arial"/>
          <w:b/>
          <w:color w:val="000000"/>
          <w:sz w:val="24"/>
          <w:szCs w:val="24"/>
        </w:rPr>
        <w:t xml:space="preserve">Ogólnopolski Konkurs </w:t>
      </w:r>
      <w:r w:rsidR="00B422A4" w:rsidRPr="00136D0A">
        <w:rPr>
          <w:rFonts w:ascii="Arial" w:hAnsi="Arial" w:cs="Arial"/>
          <w:b/>
          <w:color w:val="000000"/>
          <w:sz w:val="24"/>
          <w:szCs w:val="24"/>
        </w:rPr>
        <w:t>plastyczny</w:t>
      </w:r>
      <w:r w:rsidR="0042438F" w:rsidRPr="00136D0A">
        <w:rPr>
          <w:rFonts w:ascii="Arial" w:hAnsi="Arial" w:cs="Arial"/>
          <w:b/>
          <w:color w:val="000000"/>
          <w:sz w:val="24"/>
          <w:szCs w:val="24"/>
        </w:rPr>
        <w:t xml:space="preserve"> pt.: </w:t>
      </w:r>
      <w:r w:rsidR="00CF2619">
        <w:rPr>
          <w:rFonts w:ascii="Arial" w:hAnsi="Arial" w:cs="Arial"/>
          <w:b/>
          <w:color w:val="000000"/>
          <w:sz w:val="24"/>
          <w:szCs w:val="24"/>
        </w:rPr>
        <w:t>„</w:t>
      </w:r>
      <w:r w:rsidR="0042438F" w:rsidRPr="00136D0A">
        <w:rPr>
          <w:rFonts w:ascii="Arial" w:hAnsi="Arial" w:cs="Arial"/>
          <w:b/>
          <w:color w:val="000000"/>
          <w:sz w:val="24"/>
          <w:szCs w:val="24"/>
        </w:rPr>
        <w:t>SPÓŁDZIELNI</w:t>
      </w:r>
      <w:r w:rsidR="00B422A4" w:rsidRPr="00136D0A">
        <w:rPr>
          <w:rFonts w:ascii="Arial" w:hAnsi="Arial" w:cs="Arial"/>
          <w:b/>
          <w:color w:val="000000"/>
          <w:sz w:val="24"/>
          <w:szCs w:val="24"/>
        </w:rPr>
        <w:t>A</w:t>
      </w:r>
      <w:r w:rsidR="0042438F" w:rsidRPr="00136D0A">
        <w:rPr>
          <w:rFonts w:ascii="Arial" w:hAnsi="Arial" w:cs="Arial"/>
          <w:b/>
          <w:color w:val="000000"/>
          <w:sz w:val="24"/>
          <w:szCs w:val="24"/>
        </w:rPr>
        <w:t xml:space="preserve"> UCZNIOWSK</w:t>
      </w:r>
      <w:r w:rsidR="00B422A4" w:rsidRPr="00136D0A">
        <w:rPr>
          <w:rFonts w:ascii="Arial" w:hAnsi="Arial" w:cs="Arial"/>
          <w:b/>
          <w:color w:val="000000"/>
          <w:sz w:val="24"/>
          <w:szCs w:val="24"/>
        </w:rPr>
        <w:t>A W</w:t>
      </w:r>
      <w:r w:rsidR="00BA4F4E">
        <w:rPr>
          <w:rFonts w:ascii="Arial" w:hAnsi="Arial" w:cs="Arial"/>
          <w:b/>
          <w:color w:val="000000"/>
          <w:sz w:val="24"/>
          <w:szCs w:val="24"/>
        </w:rPr>
        <w:t> </w:t>
      </w:r>
      <w:r w:rsidR="00B422A4" w:rsidRPr="00136D0A">
        <w:rPr>
          <w:rFonts w:ascii="Arial" w:hAnsi="Arial" w:cs="Arial"/>
          <w:b/>
          <w:color w:val="000000"/>
          <w:sz w:val="24"/>
          <w:szCs w:val="24"/>
        </w:rPr>
        <w:t>OKNIE SZKOŁY</w:t>
      </w:r>
      <w:r w:rsidR="00CF2619">
        <w:rPr>
          <w:rFonts w:ascii="Arial" w:hAnsi="Arial" w:cs="Arial"/>
          <w:b/>
          <w:color w:val="000000"/>
          <w:sz w:val="24"/>
          <w:szCs w:val="24"/>
        </w:rPr>
        <w:t>”</w:t>
      </w:r>
      <w:r w:rsidR="00BA4F4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02FC7" w:rsidRPr="00136D0A">
        <w:rPr>
          <w:rFonts w:ascii="Arial" w:hAnsi="Arial" w:cs="Arial"/>
          <w:b/>
          <w:color w:val="000000"/>
          <w:sz w:val="24"/>
          <w:szCs w:val="24"/>
        </w:rPr>
        <w:t xml:space="preserve">organizowany jest przez: </w:t>
      </w:r>
      <w:r w:rsidR="000C3094">
        <w:rPr>
          <w:rFonts w:ascii="Arial" w:hAnsi="Arial" w:cs="Arial"/>
          <w:b/>
          <w:color w:val="000000"/>
          <w:sz w:val="24"/>
          <w:szCs w:val="24"/>
        </w:rPr>
        <w:t>Krajową Radę Spółdzielczą z</w:t>
      </w:r>
      <w:r w:rsidR="00BA4F4E">
        <w:rPr>
          <w:rFonts w:ascii="Arial" w:hAnsi="Arial" w:cs="Arial"/>
          <w:b/>
          <w:color w:val="000000"/>
          <w:sz w:val="24"/>
          <w:szCs w:val="24"/>
        </w:rPr>
        <w:t> </w:t>
      </w:r>
      <w:r w:rsidR="000C3094">
        <w:rPr>
          <w:rFonts w:ascii="Arial" w:hAnsi="Arial" w:cs="Arial"/>
          <w:b/>
          <w:color w:val="000000"/>
          <w:sz w:val="24"/>
          <w:szCs w:val="24"/>
        </w:rPr>
        <w:t>udziałem Fundacji</w:t>
      </w:r>
      <w:r w:rsidR="007F65F1" w:rsidRPr="00136D0A">
        <w:rPr>
          <w:rFonts w:ascii="Arial" w:hAnsi="Arial" w:cs="Arial"/>
          <w:b/>
          <w:color w:val="000000"/>
          <w:sz w:val="24"/>
          <w:szCs w:val="24"/>
        </w:rPr>
        <w:t xml:space="preserve"> Rozwoju Spółdzielczości Uczniowskiej</w:t>
      </w:r>
      <w:r w:rsidR="00BA4F4E">
        <w:rPr>
          <w:rFonts w:ascii="Arial" w:hAnsi="Arial" w:cs="Arial"/>
          <w:b/>
          <w:color w:val="000000"/>
          <w:sz w:val="24"/>
          <w:szCs w:val="24"/>
        </w:rPr>
        <w:t xml:space="preserve"> (FRSU).</w:t>
      </w:r>
    </w:p>
    <w:p w:rsidR="002F54B5" w:rsidRPr="00136D0A" w:rsidRDefault="002F54B5" w:rsidP="00136D0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8584F" w:rsidRPr="00136D0A" w:rsidRDefault="00FE069F" w:rsidP="00136D0A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36D0A">
        <w:rPr>
          <w:rFonts w:ascii="Arial" w:hAnsi="Arial" w:cs="Arial"/>
          <w:b/>
          <w:color w:val="000000"/>
          <w:sz w:val="24"/>
          <w:szCs w:val="24"/>
        </w:rPr>
        <w:t>UCZESTNICTWO W KONKURSIE:</w:t>
      </w:r>
    </w:p>
    <w:p w:rsidR="003E046C" w:rsidRPr="007C562F" w:rsidRDefault="003E046C" w:rsidP="00136D0A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6604C" w:rsidRPr="007C562F" w:rsidRDefault="0018584F" w:rsidP="00136D0A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562F">
        <w:rPr>
          <w:rFonts w:ascii="Arial" w:hAnsi="Arial" w:cs="Arial"/>
          <w:color w:val="000000"/>
          <w:sz w:val="24"/>
          <w:szCs w:val="24"/>
        </w:rPr>
        <w:t xml:space="preserve">W Konkursie </w:t>
      </w:r>
      <w:r w:rsidR="001B5DED" w:rsidRPr="007C562F">
        <w:rPr>
          <w:rFonts w:ascii="Arial" w:hAnsi="Arial" w:cs="Arial"/>
          <w:color w:val="000000"/>
          <w:sz w:val="24"/>
          <w:szCs w:val="24"/>
        </w:rPr>
        <w:t>mogą brać udział</w:t>
      </w:r>
      <w:r w:rsidR="00BA4F4E">
        <w:rPr>
          <w:rFonts w:ascii="Arial" w:hAnsi="Arial" w:cs="Arial"/>
          <w:color w:val="000000"/>
          <w:sz w:val="24"/>
          <w:szCs w:val="24"/>
        </w:rPr>
        <w:t xml:space="preserve"> </w:t>
      </w:r>
      <w:r w:rsidR="0042438F" w:rsidRPr="007C562F">
        <w:rPr>
          <w:rFonts w:ascii="Arial" w:hAnsi="Arial" w:cs="Arial"/>
          <w:color w:val="000000"/>
          <w:sz w:val="24"/>
          <w:szCs w:val="24"/>
        </w:rPr>
        <w:t>pr</w:t>
      </w:r>
      <w:r w:rsidR="00A6604C" w:rsidRPr="007C562F">
        <w:rPr>
          <w:rFonts w:ascii="Arial" w:hAnsi="Arial" w:cs="Arial"/>
          <w:color w:val="000000"/>
          <w:sz w:val="24"/>
          <w:szCs w:val="24"/>
        </w:rPr>
        <w:t xml:space="preserve">ace przygotowane przez </w:t>
      </w:r>
      <w:r w:rsidR="001B5DED" w:rsidRPr="007C562F">
        <w:rPr>
          <w:rFonts w:ascii="Arial" w:hAnsi="Arial" w:cs="Arial"/>
          <w:color w:val="000000"/>
          <w:sz w:val="24"/>
          <w:szCs w:val="24"/>
        </w:rPr>
        <w:t>S</w:t>
      </w:r>
      <w:r w:rsidR="007F65F1" w:rsidRPr="007C562F">
        <w:rPr>
          <w:rFonts w:ascii="Arial" w:hAnsi="Arial" w:cs="Arial"/>
          <w:color w:val="000000"/>
          <w:sz w:val="24"/>
          <w:szCs w:val="24"/>
        </w:rPr>
        <w:t>pó</w:t>
      </w:r>
      <w:r w:rsidR="00A63802" w:rsidRPr="007C562F">
        <w:rPr>
          <w:rFonts w:ascii="Arial" w:hAnsi="Arial" w:cs="Arial"/>
          <w:color w:val="000000"/>
          <w:sz w:val="24"/>
          <w:szCs w:val="24"/>
        </w:rPr>
        <w:t>łdzielni</w:t>
      </w:r>
      <w:r w:rsidR="00A6604C" w:rsidRPr="007C562F">
        <w:rPr>
          <w:rFonts w:ascii="Arial" w:hAnsi="Arial" w:cs="Arial"/>
          <w:color w:val="000000"/>
          <w:sz w:val="24"/>
          <w:szCs w:val="24"/>
        </w:rPr>
        <w:t>e</w:t>
      </w:r>
      <w:r w:rsidR="001B5DED" w:rsidRPr="007C562F">
        <w:rPr>
          <w:rFonts w:ascii="Arial" w:hAnsi="Arial" w:cs="Arial"/>
          <w:color w:val="000000"/>
          <w:sz w:val="24"/>
          <w:szCs w:val="24"/>
        </w:rPr>
        <w:t xml:space="preserve"> U</w:t>
      </w:r>
      <w:r w:rsidR="007F65F1" w:rsidRPr="007C562F">
        <w:rPr>
          <w:rFonts w:ascii="Arial" w:hAnsi="Arial" w:cs="Arial"/>
          <w:color w:val="000000"/>
          <w:sz w:val="24"/>
          <w:szCs w:val="24"/>
        </w:rPr>
        <w:t>czniowski</w:t>
      </w:r>
      <w:r w:rsidR="00A6604C" w:rsidRPr="007C562F">
        <w:rPr>
          <w:rFonts w:ascii="Arial" w:hAnsi="Arial" w:cs="Arial"/>
          <w:color w:val="000000"/>
          <w:sz w:val="24"/>
          <w:szCs w:val="24"/>
        </w:rPr>
        <w:t>e</w:t>
      </w:r>
      <w:r w:rsidR="0042438F" w:rsidRPr="007C562F">
        <w:rPr>
          <w:rFonts w:ascii="Arial" w:hAnsi="Arial" w:cs="Arial"/>
          <w:color w:val="000000"/>
          <w:sz w:val="24"/>
          <w:szCs w:val="24"/>
        </w:rPr>
        <w:t xml:space="preserve"> działając</w:t>
      </w:r>
      <w:r w:rsidR="00A6604C" w:rsidRPr="007C562F">
        <w:rPr>
          <w:rFonts w:ascii="Arial" w:hAnsi="Arial" w:cs="Arial"/>
          <w:color w:val="000000"/>
          <w:sz w:val="24"/>
          <w:szCs w:val="24"/>
        </w:rPr>
        <w:t>e</w:t>
      </w:r>
      <w:r w:rsidR="007F65F1" w:rsidRPr="007C562F">
        <w:rPr>
          <w:rFonts w:ascii="Arial" w:hAnsi="Arial" w:cs="Arial"/>
          <w:color w:val="000000"/>
          <w:sz w:val="24"/>
          <w:szCs w:val="24"/>
        </w:rPr>
        <w:t xml:space="preserve"> w szkołach podstawowych i ponadpodstawowych w kraju</w:t>
      </w:r>
      <w:r w:rsidR="00A6604C" w:rsidRPr="007C562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95FB4" w:rsidRPr="007C562F" w:rsidRDefault="00A6604C" w:rsidP="00136D0A">
      <w:pPr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562F">
        <w:rPr>
          <w:rFonts w:ascii="Arial" w:hAnsi="Arial" w:cs="Arial"/>
          <w:color w:val="000000"/>
          <w:sz w:val="24"/>
          <w:szCs w:val="24"/>
        </w:rPr>
        <w:t>Praca konkursowa powinna być  wykonywana przez zespół (2-3 osoby).</w:t>
      </w:r>
    </w:p>
    <w:p w:rsidR="00A6604C" w:rsidRPr="007C562F" w:rsidRDefault="00A6604C" w:rsidP="00136D0A">
      <w:pPr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C562F">
        <w:rPr>
          <w:rFonts w:ascii="Arial" w:hAnsi="Arial" w:cs="Arial"/>
          <w:b/>
          <w:bCs/>
          <w:color w:val="000000"/>
          <w:sz w:val="24"/>
          <w:szCs w:val="24"/>
        </w:rPr>
        <w:t xml:space="preserve">Spółdzielnia Uczniowska może przesłać tylko jedną pracę konkursową. </w:t>
      </w:r>
    </w:p>
    <w:p w:rsidR="00A6604C" w:rsidRPr="007C562F" w:rsidRDefault="0042438F" w:rsidP="00136D0A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562F">
        <w:rPr>
          <w:rFonts w:ascii="Arial" w:hAnsi="Arial" w:cs="Arial"/>
          <w:color w:val="000000"/>
          <w:sz w:val="24"/>
          <w:szCs w:val="24"/>
        </w:rPr>
        <w:t>Celem Konkursu jest</w:t>
      </w:r>
      <w:r w:rsidR="00A6604C" w:rsidRPr="007C562F">
        <w:rPr>
          <w:rFonts w:ascii="Arial" w:hAnsi="Arial" w:cs="Arial"/>
          <w:color w:val="000000"/>
          <w:sz w:val="24"/>
          <w:szCs w:val="24"/>
        </w:rPr>
        <w:t xml:space="preserve"> rozwijanie pracy grupowej i umiejętności </w:t>
      </w:r>
      <w:r w:rsidR="00A6604C" w:rsidRPr="007C562F">
        <w:rPr>
          <w:rFonts w:ascii="Arial" w:hAnsi="Arial" w:cs="Arial"/>
          <w:sz w:val="24"/>
          <w:szCs w:val="24"/>
        </w:rPr>
        <w:t xml:space="preserve">propagowania spółdzielni uczniowskiej na forum szkoły w atrakcyjnej formie plastycznej. Popularyzacja idei spółdzielczości uczniowskiej </w:t>
      </w:r>
      <w:r w:rsidR="007468E2">
        <w:rPr>
          <w:rFonts w:ascii="Arial" w:hAnsi="Arial" w:cs="Arial"/>
          <w:b/>
          <w:bCs/>
          <w:sz w:val="24"/>
          <w:szCs w:val="24"/>
        </w:rPr>
        <w:t>wyrażona w postaci witrażu z </w:t>
      </w:r>
      <w:r w:rsidR="00A6604C" w:rsidRPr="007C562F">
        <w:rPr>
          <w:rFonts w:ascii="Arial" w:hAnsi="Arial" w:cs="Arial"/>
          <w:b/>
          <w:bCs/>
          <w:sz w:val="24"/>
          <w:szCs w:val="24"/>
        </w:rPr>
        <w:t>logo spółdzielni uczniowskiej do zamieszczenia w oknie szkolnym</w:t>
      </w:r>
      <w:r w:rsidR="00A6604C" w:rsidRPr="007C562F">
        <w:rPr>
          <w:rFonts w:ascii="Arial" w:hAnsi="Arial" w:cs="Arial"/>
          <w:sz w:val="24"/>
          <w:szCs w:val="24"/>
        </w:rPr>
        <w:t xml:space="preserve">.  </w:t>
      </w:r>
    </w:p>
    <w:p w:rsidR="0042438F" w:rsidRPr="00F50162" w:rsidRDefault="0042438F" w:rsidP="00136D0A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36D0A">
        <w:rPr>
          <w:rFonts w:ascii="Arial" w:hAnsi="Arial" w:cs="Arial"/>
          <w:color w:val="000000"/>
          <w:sz w:val="24"/>
          <w:szCs w:val="24"/>
        </w:rPr>
        <w:t>Konkurs rozpoczyna się z</w:t>
      </w:r>
      <w:r w:rsidR="00BA4F4E">
        <w:rPr>
          <w:rFonts w:ascii="Arial" w:hAnsi="Arial" w:cs="Arial"/>
          <w:color w:val="000000"/>
          <w:sz w:val="24"/>
          <w:szCs w:val="24"/>
        </w:rPr>
        <w:t xml:space="preserve"> </w:t>
      </w:r>
      <w:r w:rsidR="00B3595B" w:rsidRPr="00CF2619">
        <w:rPr>
          <w:rFonts w:ascii="Arial" w:hAnsi="Arial" w:cs="Arial"/>
          <w:sz w:val="24"/>
          <w:szCs w:val="24"/>
        </w:rPr>
        <w:t xml:space="preserve">dniem </w:t>
      </w:r>
      <w:r w:rsidR="00BA4F4E" w:rsidRPr="00F50162">
        <w:rPr>
          <w:rFonts w:ascii="Arial" w:hAnsi="Arial" w:cs="Arial"/>
          <w:b/>
          <w:sz w:val="24"/>
          <w:szCs w:val="24"/>
        </w:rPr>
        <w:t xml:space="preserve">10 listopada </w:t>
      </w:r>
      <w:r w:rsidRPr="00F50162">
        <w:rPr>
          <w:rFonts w:ascii="Arial" w:hAnsi="Arial" w:cs="Arial"/>
          <w:b/>
          <w:sz w:val="24"/>
          <w:szCs w:val="24"/>
        </w:rPr>
        <w:t>202</w:t>
      </w:r>
      <w:r w:rsidR="00A6604C" w:rsidRPr="00F50162">
        <w:rPr>
          <w:rFonts w:ascii="Arial" w:hAnsi="Arial" w:cs="Arial"/>
          <w:b/>
          <w:sz w:val="24"/>
          <w:szCs w:val="24"/>
        </w:rPr>
        <w:t>1</w:t>
      </w:r>
      <w:r w:rsidR="00F50162" w:rsidRPr="00F50162">
        <w:rPr>
          <w:rFonts w:ascii="Arial" w:hAnsi="Arial" w:cs="Arial"/>
          <w:b/>
          <w:sz w:val="24"/>
          <w:szCs w:val="24"/>
        </w:rPr>
        <w:t xml:space="preserve"> </w:t>
      </w:r>
      <w:r w:rsidRPr="00F50162">
        <w:rPr>
          <w:rFonts w:ascii="Arial" w:hAnsi="Arial" w:cs="Arial"/>
          <w:b/>
          <w:color w:val="000000"/>
          <w:sz w:val="24"/>
          <w:szCs w:val="24"/>
        </w:rPr>
        <w:t>roku.</w:t>
      </w:r>
    </w:p>
    <w:p w:rsidR="0042438F" w:rsidRPr="00136D0A" w:rsidRDefault="0042438F" w:rsidP="00136D0A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36D0A">
        <w:rPr>
          <w:rFonts w:ascii="Arial" w:hAnsi="Arial" w:cs="Arial"/>
          <w:color w:val="000000"/>
          <w:sz w:val="24"/>
          <w:szCs w:val="24"/>
        </w:rPr>
        <w:t xml:space="preserve">Termin nadsyłania prac upływa z </w:t>
      </w:r>
      <w:r w:rsidRPr="00CF2619">
        <w:rPr>
          <w:rFonts w:ascii="Arial" w:hAnsi="Arial" w:cs="Arial"/>
          <w:sz w:val="24"/>
          <w:szCs w:val="24"/>
        </w:rPr>
        <w:t xml:space="preserve">dniem </w:t>
      </w:r>
      <w:r w:rsidR="00BA4F4E" w:rsidRPr="00F50162">
        <w:rPr>
          <w:rFonts w:ascii="Arial" w:hAnsi="Arial" w:cs="Arial"/>
          <w:b/>
          <w:sz w:val="24"/>
          <w:szCs w:val="24"/>
        </w:rPr>
        <w:t xml:space="preserve">31 grudnia </w:t>
      </w:r>
      <w:r w:rsidRPr="00F50162">
        <w:rPr>
          <w:rFonts w:ascii="Arial" w:hAnsi="Arial" w:cs="Arial"/>
          <w:b/>
          <w:sz w:val="24"/>
          <w:szCs w:val="24"/>
        </w:rPr>
        <w:t>202</w:t>
      </w:r>
      <w:r w:rsidR="00A6604C" w:rsidRPr="00F50162">
        <w:rPr>
          <w:rFonts w:ascii="Arial" w:hAnsi="Arial" w:cs="Arial"/>
          <w:b/>
          <w:sz w:val="24"/>
          <w:szCs w:val="24"/>
        </w:rPr>
        <w:t>1</w:t>
      </w:r>
      <w:r w:rsidRPr="00F50162">
        <w:rPr>
          <w:rFonts w:ascii="Arial" w:hAnsi="Arial" w:cs="Arial"/>
          <w:b/>
          <w:sz w:val="24"/>
          <w:szCs w:val="24"/>
        </w:rPr>
        <w:t xml:space="preserve"> roku</w:t>
      </w:r>
      <w:r w:rsidR="00BA4F4E">
        <w:rPr>
          <w:rFonts w:ascii="Arial" w:hAnsi="Arial" w:cs="Arial"/>
          <w:sz w:val="24"/>
          <w:szCs w:val="24"/>
        </w:rPr>
        <w:t xml:space="preserve"> </w:t>
      </w:r>
      <w:r w:rsidR="003E046C" w:rsidRPr="00136D0A">
        <w:rPr>
          <w:rFonts w:ascii="Arial" w:hAnsi="Arial" w:cs="Arial"/>
          <w:color w:val="000000"/>
          <w:sz w:val="24"/>
          <w:szCs w:val="24"/>
        </w:rPr>
        <w:t>(</w:t>
      </w:r>
      <w:r w:rsidR="007C562F">
        <w:rPr>
          <w:rFonts w:ascii="Arial" w:hAnsi="Arial" w:cs="Arial"/>
          <w:color w:val="000000"/>
          <w:sz w:val="24"/>
          <w:szCs w:val="24"/>
        </w:rPr>
        <w:t>zgłoszenia</w:t>
      </w:r>
      <w:r w:rsidR="00A6604C" w:rsidRPr="00136D0A">
        <w:rPr>
          <w:rFonts w:ascii="Arial" w:hAnsi="Arial" w:cs="Arial"/>
          <w:color w:val="000000"/>
          <w:sz w:val="24"/>
          <w:szCs w:val="24"/>
        </w:rPr>
        <w:t xml:space="preserve"> konkursowe</w:t>
      </w:r>
      <w:r w:rsidR="003E046C" w:rsidRPr="00136D0A">
        <w:rPr>
          <w:rFonts w:ascii="Arial" w:hAnsi="Arial" w:cs="Arial"/>
          <w:color w:val="000000"/>
          <w:sz w:val="24"/>
          <w:szCs w:val="24"/>
        </w:rPr>
        <w:t xml:space="preserve"> w tym dniu powinny znaleźć się </w:t>
      </w:r>
      <w:r w:rsidR="00A6604C" w:rsidRPr="00136D0A">
        <w:rPr>
          <w:rFonts w:ascii="Arial" w:hAnsi="Arial" w:cs="Arial"/>
          <w:color w:val="000000"/>
          <w:sz w:val="24"/>
          <w:szCs w:val="24"/>
        </w:rPr>
        <w:t>u</w:t>
      </w:r>
      <w:r w:rsidR="007468E2">
        <w:rPr>
          <w:rFonts w:ascii="Arial" w:hAnsi="Arial" w:cs="Arial"/>
          <w:color w:val="000000"/>
          <w:sz w:val="24"/>
          <w:szCs w:val="24"/>
        </w:rPr>
        <w:t xml:space="preserve"> Organizatorów</w:t>
      </w:r>
      <w:r w:rsidR="003E046C" w:rsidRPr="00136D0A">
        <w:rPr>
          <w:rFonts w:ascii="Arial" w:hAnsi="Arial" w:cs="Arial"/>
          <w:color w:val="000000"/>
          <w:sz w:val="24"/>
          <w:szCs w:val="24"/>
        </w:rPr>
        <w:t xml:space="preserve"> konkursu)</w:t>
      </w:r>
      <w:r w:rsidR="007C562F">
        <w:rPr>
          <w:rFonts w:ascii="Arial" w:hAnsi="Arial" w:cs="Arial"/>
          <w:color w:val="000000"/>
          <w:sz w:val="24"/>
          <w:szCs w:val="24"/>
        </w:rPr>
        <w:t>.</w:t>
      </w:r>
    </w:p>
    <w:p w:rsidR="00EF4811" w:rsidRPr="00136D0A" w:rsidRDefault="0042438F" w:rsidP="00136D0A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36D0A">
        <w:rPr>
          <w:rFonts w:ascii="Arial" w:hAnsi="Arial" w:cs="Arial"/>
          <w:color w:val="000000"/>
          <w:sz w:val="24"/>
          <w:szCs w:val="24"/>
        </w:rPr>
        <w:t xml:space="preserve">Rozstrzygnięcie Konkursu </w:t>
      </w:r>
      <w:r w:rsidRPr="00CF2619">
        <w:rPr>
          <w:rFonts w:ascii="Arial" w:hAnsi="Arial" w:cs="Arial"/>
          <w:sz w:val="24"/>
          <w:szCs w:val="24"/>
        </w:rPr>
        <w:t xml:space="preserve">nastąpi </w:t>
      </w:r>
      <w:r w:rsidR="00BA4F4E">
        <w:rPr>
          <w:rFonts w:ascii="Arial" w:hAnsi="Arial" w:cs="Arial"/>
          <w:sz w:val="24"/>
          <w:szCs w:val="24"/>
        </w:rPr>
        <w:t xml:space="preserve">w </w:t>
      </w:r>
      <w:r w:rsidR="00BA4F4E" w:rsidRPr="00043E4A">
        <w:rPr>
          <w:rFonts w:ascii="Arial" w:hAnsi="Arial" w:cs="Arial"/>
          <w:b/>
          <w:sz w:val="24"/>
          <w:szCs w:val="24"/>
        </w:rPr>
        <w:t xml:space="preserve">styczniu </w:t>
      </w:r>
      <w:r w:rsidR="00A6604C" w:rsidRPr="00043E4A">
        <w:rPr>
          <w:rFonts w:ascii="Arial" w:hAnsi="Arial" w:cs="Arial"/>
          <w:b/>
          <w:sz w:val="24"/>
          <w:szCs w:val="24"/>
        </w:rPr>
        <w:t>202</w:t>
      </w:r>
      <w:r w:rsidR="00B0491E">
        <w:rPr>
          <w:rFonts w:ascii="Arial" w:hAnsi="Arial" w:cs="Arial"/>
          <w:b/>
          <w:sz w:val="24"/>
          <w:szCs w:val="24"/>
        </w:rPr>
        <w:t>2</w:t>
      </w:r>
      <w:r w:rsidRPr="00043E4A">
        <w:rPr>
          <w:rFonts w:ascii="Arial" w:hAnsi="Arial" w:cs="Arial"/>
          <w:b/>
          <w:sz w:val="24"/>
          <w:szCs w:val="24"/>
        </w:rPr>
        <w:t xml:space="preserve"> roku</w:t>
      </w:r>
      <w:r w:rsidR="00EF4811" w:rsidRPr="00136D0A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3E046C" w:rsidRPr="00136D0A" w:rsidRDefault="003E046C" w:rsidP="00136D0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242468" w:rsidRPr="00136D0A" w:rsidRDefault="00242468" w:rsidP="00136D0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36D0A">
        <w:rPr>
          <w:rFonts w:ascii="Arial" w:hAnsi="Arial" w:cs="Arial"/>
          <w:b/>
          <w:sz w:val="24"/>
          <w:szCs w:val="24"/>
        </w:rPr>
        <w:t>WARUNKI UCZESTNICTWA</w:t>
      </w:r>
    </w:p>
    <w:p w:rsidR="00242468" w:rsidRPr="00136D0A" w:rsidRDefault="00242468" w:rsidP="00136D0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highlight w:val="cyan"/>
        </w:rPr>
      </w:pPr>
    </w:p>
    <w:p w:rsidR="00242468" w:rsidRPr="00136D0A" w:rsidRDefault="00242468" w:rsidP="00136D0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Konkurs adresowany jest do wszystkich zainteresowanych</w:t>
      </w:r>
      <w:r w:rsidR="00BA4F4E">
        <w:rPr>
          <w:rFonts w:ascii="Arial" w:hAnsi="Arial" w:cs="Arial"/>
          <w:sz w:val="24"/>
          <w:szCs w:val="24"/>
        </w:rPr>
        <w:t>.</w:t>
      </w:r>
    </w:p>
    <w:p w:rsidR="00A6604C" w:rsidRPr="00136D0A" w:rsidRDefault="00242468" w:rsidP="00136D0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Warunkiem uczestnictwa w Konkursie jest</w:t>
      </w:r>
      <w:r w:rsidR="00A6604C" w:rsidRPr="00136D0A">
        <w:rPr>
          <w:rFonts w:ascii="Arial" w:hAnsi="Arial" w:cs="Arial"/>
          <w:sz w:val="24"/>
          <w:szCs w:val="24"/>
        </w:rPr>
        <w:t xml:space="preserve"> prz</w:t>
      </w:r>
      <w:r w:rsidR="007468E2">
        <w:rPr>
          <w:rFonts w:ascii="Arial" w:hAnsi="Arial" w:cs="Arial"/>
          <w:sz w:val="24"/>
          <w:szCs w:val="24"/>
        </w:rPr>
        <w:t>esłanie aplikacji konkursowej w </w:t>
      </w:r>
      <w:r w:rsidR="00A6604C" w:rsidRPr="00136D0A">
        <w:rPr>
          <w:rFonts w:ascii="Arial" w:hAnsi="Arial" w:cs="Arial"/>
          <w:sz w:val="24"/>
          <w:szCs w:val="24"/>
        </w:rPr>
        <w:t>formie elektronicznej na adres e-mail</w:t>
      </w:r>
      <w:r w:rsidR="00BA4F4E">
        <w:rPr>
          <w:rFonts w:ascii="Arial" w:hAnsi="Arial" w:cs="Arial"/>
          <w:sz w:val="24"/>
          <w:szCs w:val="24"/>
        </w:rPr>
        <w:t xml:space="preserve"> FRSU</w:t>
      </w:r>
      <w:r w:rsidR="00A6604C" w:rsidRPr="00136D0A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A6604C" w:rsidRPr="00136D0A">
          <w:rPr>
            <w:rStyle w:val="Hipercze"/>
            <w:rFonts w:ascii="Arial" w:hAnsi="Arial" w:cs="Arial"/>
            <w:sz w:val="24"/>
            <w:szCs w:val="24"/>
          </w:rPr>
          <w:t>frsu@frsu.pl</w:t>
        </w:r>
      </w:hyperlink>
      <w:r w:rsidR="00A6604C" w:rsidRPr="00136D0A">
        <w:rPr>
          <w:rFonts w:ascii="Arial" w:hAnsi="Arial" w:cs="Arial"/>
          <w:sz w:val="24"/>
          <w:szCs w:val="24"/>
        </w:rPr>
        <w:t xml:space="preserve"> lub na nośniku przesłanym na adres FRSU ul Szlak 65,31-153 Kraków</w:t>
      </w:r>
      <w:r w:rsidR="00BA4F4E">
        <w:rPr>
          <w:rFonts w:ascii="Arial" w:hAnsi="Arial" w:cs="Arial"/>
          <w:sz w:val="24"/>
          <w:szCs w:val="24"/>
        </w:rPr>
        <w:t>.</w:t>
      </w:r>
    </w:p>
    <w:p w:rsidR="00242468" w:rsidRPr="00136D0A" w:rsidRDefault="007C562F" w:rsidP="00136D0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Zgłoszenie pracy konkursowej</w:t>
      </w:r>
      <w:r w:rsidR="00A6604C" w:rsidRPr="00136D0A">
        <w:rPr>
          <w:rFonts w:ascii="Arial" w:hAnsi="Arial" w:cs="Arial"/>
          <w:sz w:val="24"/>
          <w:szCs w:val="24"/>
        </w:rPr>
        <w:t xml:space="preserve"> obejmuje</w:t>
      </w:r>
      <w:r w:rsidR="00242468" w:rsidRPr="00136D0A">
        <w:rPr>
          <w:rFonts w:ascii="Arial" w:hAnsi="Arial" w:cs="Arial"/>
          <w:sz w:val="24"/>
          <w:szCs w:val="24"/>
        </w:rPr>
        <w:t>:</w:t>
      </w:r>
    </w:p>
    <w:p w:rsidR="00242468" w:rsidRPr="00136D0A" w:rsidRDefault="00242468" w:rsidP="00136D0A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wypełni</w:t>
      </w:r>
      <w:r w:rsidR="00A6604C" w:rsidRPr="00136D0A">
        <w:rPr>
          <w:rFonts w:ascii="Arial" w:hAnsi="Arial" w:cs="Arial"/>
          <w:sz w:val="24"/>
          <w:szCs w:val="24"/>
        </w:rPr>
        <w:t>oną</w:t>
      </w:r>
      <w:r w:rsidRPr="00136D0A">
        <w:rPr>
          <w:rFonts w:ascii="Arial" w:hAnsi="Arial" w:cs="Arial"/>
          <w:sz w:val="24"/>
          <w:szCs w:val="24"/>
        </w:rPr>
        <w:t xml:space="preserve"> kart</w:t>
      </w:r>
      <w:r w:rsidR="00A6604C" w:rsidRPr="00136D0A">
        <w:rPr>
          <w:rFonts w:ascii="Arial" w:hAnsi="Arial" w:cs="Arial"/>
          <w:sz w:val="24"/>
          <w:szCs w:val="24"/>
        </w:rPr>
        <w:t>ę</w:t>
      </w:r>
      <w:r w:rsidRPr="00136D0A">
        <w:rPr>
          <w:rFonts w:ascii="Arial" w:hAnsi="Arial" w:cs="Arial"/>
          <w:sz w:val="24"/>
          <w:szCs w:val="24"/>
        </w:rPr>
        <w:t xml:space="preserve"> zgłoszeniow</w:t>
      </w:r>
      <w:r w:rsidR="00A6604C" w:rsidRPr="00136D0A">
        <w:rPr>
          <w:rFonts w:ascii="Arial" w:hAnsi="Arial" w:cs="Arial"/>
          <w:sz w:val="24"/>
          <w:szCs w:val="24"/>
        </w:rPr>
        <w:t>ą</w:t>
      </w:r>
      <w:r w:rsidRPr="00136D0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136D0A">
        <w:rPr>
          <w:rFonts w:ascii="Arial" w:hAnsi="Arial" w:cs="Arial"/>
          <w:sz w:val="24"/>
          <w:szCs w:val="24"/>
        </w:rPr>
        <w:t>,</w:t>
      </w:r>
    </w:p>
    <w:p w:rsidR="00242468" w:rsidRPr="00136D0A" w:rsidRDefault="00A6604C" w:rsidP="00136D0A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lastRenderedPageBreak/>
        <w:t>zdjęcia pracy konkursowej  (</w:t>
      </w:r>
      <w:r w:rsidR="007C562F">
        <w:rPr>
          <w:rFonts w:ascii="Arial" w:hAnsi="Arial" w:cs="Arial"/>
          <w:sz w:val="24"/>
          <w:szCs w:val="24"/>
        </w:rPr>
        <w:t>strona prawa</w:t>
      </w:r>
      <w:r w:rsidR="00540AA8">
        <w:rPr>
          <w:rFonts w:ascii="Arial" w:hAnsi="Arial" w:cs="Arial"/>
          <w:sz w:val="24"/>
          <w:szCs w:val="24"/>
        </w:rPr>
        <w:t xml:space="preserve">, </w:t>
      </w:r>
      <w:r w:rsidR="007C562F">
        <w:rPr>
          <w:rFonts w:ascii="Arial" w:hAnsi="Arial" w:cs="Arial"/>
          <w:sz w:val="24"/>
          <w:szCs w:val="24"/>
        </w:rPr>
        <w:t xml:space="preserve">lewa z podświetleniem i bez podświetlenia) </w:t>
      </w:r>
      <w:r w:rsidRPr="00136D0A">
        <w:rPr>
          <w:rFonts w:ascii="Arial" w:hAnsi="Arial" w:cs="Arial"/>
          <w:sz w:val="24"/>
          <w:szCs w:val="24"/>
        </w:rPr>
        <w:t>zdjęcia powinny pozwolić na ocenę pracy</w:t>
      </w:r>
      <w:r w:rsidR="00BA4F4E">
        <w:rPr>
          <w:rFonts w:ascii="Arial" w:hAnsi="Arial" w:cs="Arial"/>
          <w:sz w:val="24"/>
          <w:szCs w:val="24"/>
        </w:rPr>
        <w:t>,</w:t>
      </w:r>
    </w:p>
    <w:p w:rsidR="00A6604C" w:rsidRPr="00136D0A" w:rsidRDefault="00A6604C" w:rsidP="00136D0A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krótki opis etapów tworzenia</w:t>
      </w:r>
      <w:r w:rsidR="00540AA8">
        <w:rPr>
          <w:rFonts w:ascii="Arial" w:hAnsi="Arial" w:cs="Arial"/>
          <w:sz w:val="24"/>
          <w:szCs w:val="24"/>
        </w:rPr>
        <w:t xml:space="preserve"> pracy</w:t>
      </w:r>
      <w:r w:rsidR="00BA4F4E">
        <w:rPr>
          <w:rFonts w:ascii="Arial" w:hAnsi="Arial" w:cs="Arial"/>
          <w:sz w:val="24"/>
          <w:szCs w:val="24"/>
        </w:rPr>
        <w:t>,</w:t>
      </w:r>
    </w:p>
    <w:p w:rsidR="00242468" w:rsidRPr="00856447" w:rsidRDefault="00A6604C" w:rsidP="00856447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informacje na temat autorów pracy</w:t>
      </w:r>
      <w:r w:rsidR="00BA4F4E">
        <w:rPr>
          <w:rFonts w:ascii="Arial" w:hAnsi="Arial" w:cs="Arial"/>
          <w:sz w:val="24"/>
          <w:szCs w:val="24"/>
        </w:rPr>
        <w:t>.</w:t>
      </w:r>
    </w:p>
    <w:p w:rsidR="00242468" w:rsidRPr="00136D0A" w:rsidRDefault="00242468" w:rsidP="00136D0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Organizator</w:t>
      </w:r>
      <w:r w:rsidR="007468E2">
        <w:rPr>
          <w:rFonts w:ascii="Arial" w:hAnsi="Arial" w:cs="Arial"/>
          <w:sz w:val="24"/>
          <w:szCs w:val="24"/>
        </w:rPr>
        <w:t>zy nie ponoszą</w:t>
      </w:r>
      <w:r w:rsidRPr="00136D0A">
        <w:rPr>
          <w:rFonts w:ascii="Arial" w:hAnsi="Arial" w:cs="Arial"/>
          <w:sz w:val="24"/>
          <w:szCs w:val="24"/>
        </w:rPr>
        <w:t xml:space="preserve"> odpowiedzialności za p</w:t>
      </w:r>
      <w:r w:rsidR="007468E2">
        <w:rPr>
          <w:rFonts w:ascii="Arial" w:hAnsi="Arial" w:cs="Arial"/>
          <w:sz w:val="24"/>
          <w:szCs w:val="24"/>
        </w:rPr>
        <w:t>race, które nie dotarły do nich</w:t>
      </w:r>
      <w:r w:rsidRPr="00136D0A">
        <w:rPr>
          <w:rFonts w:ascii="Arial" w:hAnsi="Arial" w:cs="Arial"/>
          <w:sz w:val="24"/>
          <w:szCs w:val="24"/>
        </w:rPr>
        <w:t xml:space="preserve"> w wyznaczonym terminie.</w:t>
      </w:r>
    </w:p>
    <w:p w:rsidR="00242468" w:rsidRPr="00136D0A" w:rsidRDefault="00242468" w:rsidP="00136D0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Organizator</w:t>
      </w:r>
      <w:r w:rsidR="007468E2">
        <w:rPr>
          <w:rFonts w:ascii="Arial" w:hAnsi="Arial" w:cs="Arial"/>
          <w:sz w:val="24"/>
          <w:szCs w:val="24"/>
        </w:rPr>
        <w:t>zy nie ponoszą</w:t>
      </w:r>
      <w:r w:rsidRPr="00136D0A">
        <w:rPr>
          <w:rFonts w:ascii="Arial" w:hAnsi="Arial" w:cs="Arial"/>
          <w:sz w:val="24"/>
          <w:szCs w:val="24"/>
        </w:rPr>
        <w:t xml:space="preserve"> odpowiedzialności za podanie nieprawdziwych danych przez Uczestników Konkursu. Podanie nieprawdziwych danych skutkuje odebraniem prawa do nagrody.</w:t>
      </w:r>
    </w:p>
    <w:p w:rsidR="00242468" w:rsidRPr="00136D0A" w:rsidRDefault="00242468" w:rsidP="00136D0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Udział w Konkursie jest bezpłatny.</w:t>
      </w:r>
    </w:p>
    <w:p w:rsidR="00242468" w:rsidRPr="00136D0A" w:rsidRDefault="00242468" w:rsidP="00136D0A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cyan"/>
        </w:rPr>
      </w:pPr>
    </w:p>
    <w:p w:rsidR="00242468" w:rsidRPr="00136D0A" w:rsidRDefault="00242468" w:rsidP="00136D0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42468" w:rsidRPr="00136D0A" w:rsidRDefault="00242468" w:rsidP="00136D0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36D0A">
        <w:rPr>
          <w:rFonts w:ascii="Arial" w:hAnsi="Arial" w:cs="Arial"/>
          <w:b/>
          <w:sz w:val="24"/>
          <w:szCs w:val="24"/>
        </w:rPr>
        <w:t>ZASADY KONKURSU</w:t>
      </w:r>
    </w:p>
    <w:p w:rsidR="00242468" w:rsidRPr="00136D0A" w:rsidRDefault="00242468" w:rsidP="00136D0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45061" w:rsidRPr="00136D0A" w:rsidRDefault="00645061" w:rsidP="00136D0A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 xml:space="preserve">Prace konkursowe oceniane są w </w:t>
      </w:r>
      <w:r w:rsidR="00A6604C" w:rsidRPr="00136D0A">
        <w:rPr>
          <w:rFonts w:ascii="Arial" w:hAnsi="Arial" w:cs="Arial"/>
          <w:sz w:val="24"/>
          <w:szCs w:val="24"/>
        </w:rPr>
        <w:t>dwóch</w:t>
      </w:r>
      <w:r w:rsidRPr="00136D0A">
        <w:rPr>
          <w:rFonts w:ascii="Arial" w:hAnsi="Arial" w:cs="Arial"/>
          <w:sz w:val="24"/>
          <w:szCs w:val="24"/>
        </w:rPr>
        <w:t xml:space="preserve"> kategoriach: </w:t>
      </w:r>
    </w:p>
    <w:p w:rsidR="00645061" w:rsidRPr="00136D0A" w:rsidRDefault="00645061" w:rsidP="00136D0A">
      <w:pPr>
        <w:numPr>
          <w:ilvl w:val="1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 xml:space="preserve">członkowie spółdzielni uczniowskich </w:t>
      </w:r>
      <w:r w:rsidR="001C2327">
        <w:rPr>
          <w:rFonts w:ascii="Arial" w:hAnsi="Arial" w:cs="Arial"/>
          <w:sz w:val="24"/>
          <w:szCs w:val="24"/>
        </w:rPr>
        <w:t>ze szkół podstawowych</w:t>
      </w:r>
      <w:r w:rsidR="00664F3A" w:rsidRPr="00136D0A">
        <w:rPr>
          <w:rFonts w:ascii="Arial" w:hAnsi="Arial" w:cs="Arial"/>
          <w:sz w:val="24"/>
          <w:szCs w:val="24"/>
        </w:rPr>
        <w:t>,</w:t>
      </w:r>
    </w:p>
    <w:p w:rsidR="00645061" w:rsidRPr="00136D0A" w:rsidRDefault="00645061" w:rsidP="00136D0A">
      <w:pPr>
        <w:numPr>
          <w:ilvl w:val="1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 xml:space="preserve">członkowie spółdzielni </w:t>
      </w:r>
      <w:r w:rsidR="001C2327">
        <w:rPr>
          <w:rFonts w:ascii="Arial" w:hAnsi="Arial" w:cs="Arial"/>
          <w:sz w:val="24"/>
          <w:szCs w:val="24"/>
        </w:rPr>
        <w:t>uczniowskich ze szkół ponadpodstawowych</w:t>
      </w:r>
      <w:r w:rsidR="00664F3A" w:rsidRPr="00136D0A">
        <w:rPr>
          <w:rFonts w:ascii="Arial" w:hAnsi="Arial" w:cs="Arial"/>
          <w:sz w:val="24"/>
          <w:szCs w:val="24"/>
        </w:rPr>
        <w:t>,</w:t>
      </w:r>
    </w:p>
    <w:p w:rsidR="00A6604C" w:rsidRPr="00136D0A" w:rsidRDefault="00242468" w:rsidP="00136D0A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Do Konkurs</w:t>
      </w:r>
      <w:r w:rsidR="00664F3A" w:rsidRPr="00136D0A">
        <w:rPr>
          <w:rFonts w:ascii="Arial" w:hAnsi="Arial" w:cs="Arial"/>
          <w:sz w:val="24"/>
          <w:szCs w:val="24"/>
        </w:rPr>
        <w:t xml:space="preserve">u mogą być zgłaszane wyłącznie prace </w:t>
      </w:r>
      <w:r w:rsidR="00A6604C" w:rsidRPr="00136D0A">
        <w:rPr>
          <w:rFonts w:ascii="Arial" w:hAnsi="Arial" w:cs="Arial"/>
          <w:sz w:val="24"/>
          <w:szCs w:val="24"/>
        </w:rPr>
        <w:t>wykonane techniką witrażu wykonane przez zespoły członków spółdzielni uczniowskich</w:t>
      </w:r>
      <w:r w:rsidR="003C7B5A" w:rsidRPr="00136D0A">
        <w:rPr>
          <w:rFonts w:ascii="Arial" w:hAnsi="Arial" w:cs="Arial"/>
          <w:sz w:val="24"/>
          <w:szCs w:val="24"/>
        </w:rPr>
        <w:t xml:space="preserve"> (minimum 2 osobowe)</w:t>
      </w:r>
      <w:r w:rsidR="00664F3A" w:rsidRPr="00136D0A">
        <w:rPr>
          <w:rFonts w:ascii="Arial" w:hAnsi="Arial" w:cs="Arial"/>
          <w:sz w:val="24"/>
          <w:szCs w:val="24"/>
        </w:rPr>
        <w:t xml:space="preserve">. </w:t>
      </w:r>
      <w:r w:rsidR="00A6604C" w:rsidRPr="00136D0A">
        <w:rPr>
          <w:rFonts w:ascii="Arial" w:hAnsi="Arial" w:cs="Arial"/>
          <w:sz w:val="24"/>
          <w:szCs w:val="24"/>
        </w:rPr>
        <w:t>Praca ma być autorska</w:t>
      </w:r>
      <w:r w:rsidR="003B5DEA">
        <w:rPr>
          <w:rFonts w:ascii="Arial" w:hAnsi="Arial" w:cs="Arial"/>
          <w:sz w:val="24"/>
          <w:szCs w:val="24"/>
        </w:rPr>
        <w:t xml:space="preserve"> </w:t>
      </w:r>
      <w:r w:rsidR="00A6604C" w:rsidRPr="00136D0A">
        <w:rPr>
          <w:rFonts w:ascii="Arial" w:hAnsi="Arial" w:cs="Arial"/>
          <w:sz w:val="24"/>
          <w:szCs w:val="24"/>
        </w:rPr>
        <w:t xml:space="preserve">i </w:t>
      </w:r>
      <w:r w:rsidR="00664F3A" w:rsidRPr="00136D0A">
        <w:rPr>
          <w:rFonts w:ascii="Arial" w:hAnsi="Arial" w:cs="Arial"/>
          <w:sz w:val="24"/>
          <w:szCs w:val="24"/>
        </w:rPr>
        <w:t>nie może naruszać praw osób trzecich</w:t>
      </w:r>
      <w:r w:rsidR="00F85DA4" w:rsidRPr="00136D0A">
        <w:rPr>
          <w:rFonts w:ascii="Arial" w:hAnsi="Arial" w:cs="Arial"/>
          <w:sz w:val="24"/>
          <w:szCs w:val="24"/>
        </w:rPr>
        <w:t>.</w:t>
      </w:r>
    </w:p>
    <w:p w:rsidR="00242468" w:rsidRPr="00136D0A" w:rsidRDefault="00A6604C" w:rsidP="00136D0A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 xml:space="preserve">Można </w:t>
      </w:r>
      <w:r w:rsidR="00242468" w:rsidRPr="00136D0A">
        <w:rPr>
          <w:rFonts w:ascii="Arial" w:hAnsi="Arial" w:cs="Arial"/>
          <w:sz w:val="24"/>
          <w:szCs w:val="24"/>
        </w:rPr>
        <w:t xml:space="preserve">zgłosić </w:t>
      </w:r>
      <w:r w:rsidR="003C7B5A" w:rsidRPr="00136D0A">
        <w:rPr>
          <w:rFonts w:ascii="Arial" w:hAnsi="Arial" w:cs="Arial"/>
          <w:sz w:val="24"/>
          <w:szCs w:val="24"/>
        </w:rPr>
        <w:t>tylko</w:t>
      </w:r>
      <w:r w:rsidR="00242468" w:rsidRPr="00136D0A">
        <w:rPr>
          <w:rFonts w:ascii="Arial" w:hAnsi="Arial" w:cs="Arial"/>
          <w:sz w:val="24"/>
          <w:szCs w:val="24"/>
        </w:rPr>
        <w:t xml:space="preserve"> jedną pracę</w:t>
      </w:r>
      <w:r w:rsidRPr="00136D0A">
        <w:rPr>
          <w:rFonts w:ascii="Arial" w:hAnsi="Arial" w:cs="Arial"/>
          <w:sz w:val="24"/>
          <w:szCs w:val="24"/>
        </w:rPr>
        <w:t xml:space="preserve"> wykonaną przez przedstawicieli danej spółdzielni uczniowskiej.</w:t>
      </w:r>
    </w:p>
    <w:p w:rsidR="00A6604C" w:rsidRPr="00043E4A" w:rsidRDefault="00A6604C" w:rsidP="00136D0A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43E4A">
        <w:rPr>
          <w:rFonts w:ascii="Arial" w:hAnsi="Arial" w:cs="Arial"/>
          <w:sz w:val="24"/>
          <w:szCs w:val="24"/>
        </w:rPr>
        <w:t xml:space="preserve">Zadanie konkursowe obejmuje: </w:t>
      </w:r>
    </w:p>
    <w:p w:rsidR="00A6604C" w:rsidRPr="00136D0A" w:rsidRDefault="00A6604C" w:rsidP="00136D0A">
      <w:pPr>
        <w:pStyle w:val="Akapitzlist"/>
        <w:numPr>
          <w:ilvl w:val="1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 xml:space="preserve">wykonanie 1 witrażu o wymiarach A3/297 x 420 mm/ przedstawiającego LOGO spółdzielni uczniowskiej, który najpełniej zaprezentuje swoje walory artystyczne umieszczony na szybie okiennej lub podświetlony.  </w:t>
      </w:r>
    </w:p>
    <w:p w:rsidR="00856447" w:rsidRDefault="00540AA8" w:rsidP="00856447">
      <w:pPr>
        <w:pStyle w:val="Akapitzlist"/>
        <w:numPr>
          <w:ilvl w:val="1"/>
          <w:numId w:val="14"/>
        </w:num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540AA8">
        <w:rPr>
          <w:rFonts w:ascii="Arial" w:hAnsi="Arial" w:cs="Arial"/>
          <w:iCs/>
          <w:sz w:val="24"/>
          <w:szCs w:val="24"/>
        </w:rPr>
        <w:t>witraż powinien być wykonany z materiałów papierniczych np.  kartonu, kolorowych bibuł i folii</w:t>
      </w:r>
    </w:p>
    <w:p w:rsidR="00540AA8" w:rsidRPr="00856447" w:rsidRDefault="00856447" w:rsidP="00856447">
      <w:pPr>
        <w:pStyle w:val="Akapitzlist"/>
        <w:numPr>
          <w:ilvl w:val="1"/>
          <w:numId w:val="14"/>
        </w:num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856447">
        <w:rPr>
          <w:rFonts w:ascii="Arial" w:hAnsi="Arial" w:cs="Arial"/>
          <w:iCs/>
          <w:sz w:val="24"/>
          <w:szCs w:val="24"/>
        </w:rPr>
        <w:t xml:space="preserve">logo prezentowane na witrażu </w:t>
      </w:r>
      <w:r w:rsidR="00540AA8" w:rsidRPr="00856447">
        <w:rPr>
          <w:rFonts w:ascii="Arial" w:hAnsi="Arial" w:cs="Arial"/>
          <w:iCs/>
          <w:sz w:val="24"/>
          <w:szCs w:val="24"/>
        </w:rPr>
        <w:t xml:space="preserve">może ono odzwierciedlać  już  istniejące logo </w:t>
      </w:r>
      <w:r w:rsidR="007468E2" w:rsidRPr="00856447">
        <w:rPr>
          <w:rFonts w:ascii="Arial" w:hAnsi="Arial" w:cs="Arial"/>
          <w:iCs/>
          <w:sz w:val="24"/>
          <w:szCs w:val="24"/>
        </w:rPr>
        <w:t>spółdzielni</w:t>
      </w:r>
      <w:r w:rsidR="00540AA8" w:rsidRPr="00856447">
        <w:rPr>
          <w:rFonts w:ascii="Arial" w:hAnsi="Arial" w:cs="Arial"/>
          <w:iCs/>
          <w:sz w:val="24"/>
          <w:szCs w:val="24"/>
        </w:rPr>
        <w:t xml:space="preserve"> lub stanowić  nowy autorski projekt</w:t>
      </w:r>
      <w:r w:rsidRPr="00856447">
        <w:rPr>
          <w:rFonts w:ascii="Arial" w:hAnsi="Arial" w:cs="Arial"/>
          <w:iCs/>
          <w:sz w:val="24"/>
          <w:szCs w:val="24"/>
        </w:rPr>
        <w:t>.</w:t>
      </w:r>
    </w:p>
    <w:p w:rsidR="00242468" w:rsidRPr="00136D0A" w:rsidRDefault="00856447" w:rsidP="00136D0A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Zgłoszenie</w:t>
      </w:r>
      <w:r w:rsidR="003B5D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 w:rsidR="003C7B5A" w:rsidRPr="00136D0A">
        <w:rPr>
          <w:rFonts w:ascii="Arial" w:hAnsi="Arial" w:cs="Arial"/>
          <w:sz w:val="24"/>
          <w:szCs w:val="24"/>
        </w:rPr>
        <w:t>onkursow</w:t>
      </w:r>
      <w:r>
        <w:rPr>
          <w:rFonts w:ascii="Arial" w:hAnsi="Arial" w:cs="Arial"/>
          <w:sz w:val="24"/>
          <w:szCs w:val="24"/>
        </w:rPr>
        <w:t>e</w:t>
      </w:r>
      <w:r w:rsidR="003C7B5A" w:rsidRPr="00136D0A">
        <w:rPr>
          <w:rFonts w:ascii="Arial" w:hAnsi="Arial" w:cs="Arial"/>
          <w:sz w:val="24"/>
          <w:szCs w:val="24"/>
        </w:rPr>
        <w:t xml:space="preserve"> zostaje </w:t>
      </w:r>
      <w:r w:rsidR="009F6B93" w:rsidRPr="00136D0A">
        <w:rPr>
          <w:rFonts w:ascii="Arial" w:hAnsi="Arial" w:cs="Arial"/>
          <w:sz w:val="24"/>
          <w:szCs w:val="24"/>
        </w:rPr>
        <w:t>przekaza</w:t>
      </w:r>
      <w:r w:rsidR="003C7B5A" w:rsidRPr="00136D0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 w:rsidR="007468E2">
        <w:rPr>
          <w:rFonts w:ascii="Arial" w:hAnsi="Arial" w:cs="Arial"/>
          <w:sz w:val="24"/>
          <w:szCs w:val="24"/>
        </w:rPr>
        <w:t xml:space="preserve"> Organizatorom</w:t>
      </w:r>
      <w:r w:rsidR="003C7B5A" w:rsidRPr="00136D0A">
        <w:rPr>
          <w:rFonts w:ascii="Arial" w:hAnsi="Arial" w:cs="Arial"/>
          <w:sz w:val="24"/>
          <w:szCs w:val="24"/>
        </w:rPr>
        <w:t xml:space="preserve"> w formie elektronicznej.</w:t>
      </w:r>
      <w:r w:rsidR="003B5DEA">
        <w:rPr>
          <w:rFonts w:ascii="Arial" w:hAnsi="Arial" w:cs="Arial"/>
          <w:sz w:val="24"/>
          <w:szCs w:val="24"/>
        </w:rPr>
        <w:t xml:space="preserve"> </w:t>
      </w:r>
      <w:r w:rsidR="003C7B5A" w:rsidRPr="00136D0A">
        <w:rPr>
          <w:rFonts w:ascii="Arial" w:hAnsi="Arial" w:cs="Arial"/>
          <w:sz w:val="24"/>
          <w:szCs w:val="24"/>
        </w:rPr>
        <w:t xml:space="preserve">Oryginalne prace pozostają u autorów. </w:t>
      </w:r>
    </w:p>
    <w:p w:rsidR="003C7B5A" w:rsidRPr="00136D0A" w:rsidRDefault="003C7B5A" w:rsidP="00136D0A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Organizator</w:t>
      </w:r>
      <w:r w:rsidR="007468E2">
        <w:rPr>
          <w:rFonts w:ascii="Arial" w:hAnsi="Arial" w:cs="Arial"/>
          <w:sz w:val="24"/>
          <w:szCs w:val="24"/>
        </w:rPr>
        <w:t>zy mogą</w:t>
      </w:r>
      <w:r w:rsidRPr="00136D0A">
        <w:rPr>
          <w:rFonts w:ascii="Arial" w:hAnsi="Arial" w:cs="Arial"/>
          <w:sz w:val="24"/>
          <w:szCs w:val="24"/>
        </w:rPr>
        <w:t xml:space="preserve"> prosić autorów o przedłożenie prac  w oryginale </w:t>
      </w:r>
      <w:r w:rsidR="00CE3659" w:rsidRPr="00136D0A">
        <w:rPr>
          <w:rFonts w:ascii="Arial" w:hAnsi="Arial" w:cs="Arial"/>
          <w:sz w:val="24"/>
          <w:szCs w:val="24"/>
        </w:rPr>
        <w:t>m.in.</w:t>
      </w:r>
      <w:r w:rsidRPr="00136D0A">
        <w:rPr>
          <w:rFonts w:ascii="Arial" w:hAnsi="Arial" w:cs="Arial"/>
          <w:sz w:val="24"/>
          <w:szCs w:val="24"/>
        </w:rPr>
        <w:t xml:space="preserve"> w celu zorganizowania wystawy nagrodzonych prac</w:t>
      </w:r>
      <w:r w:rsidR="00CE3659" w:rsidRPr="00136D0A">
        <w:rPr>
          <w:rFonts w:ascii="Arial" w:hAnsi="Arial" w:cs="Arial"/>
          <w:sz w:val="24"/>
          <w:szCs w:val="24"/>
        </w:rPr>
        <w:t>.</w:t>
      </w:r>
    </w:p>
    <w:p w:rsidR="00242468" w:rsidRPr="00136D0A" w:rsidRDefault="009F6B93" w:rsidP="00136D0A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6D0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Organizator</w:t>
      </w:r>
      <w:r w:rsidR="007468E2">
        <w:rPr>
          <w:rFonts w:ascii="Arial" w:eastAsia="Times New Roman" w:hAnsi="Arial" w:cs="Arial"/>
          <w:sz w:val="24"/>
          <w:szCs w:val="24"/>
          <w:lang w:eastAsia="pl-PL"/>
        </w:rPr>
        <w:t>zy przyjmują</w:t>
      </w:r>
      <w:r w:rsidRPr="00136D0A">
        <w:rPr>
          <w:rFonts w:ascii="Arial" w:eastAsia="Times New Roman" w:hAnsi="Arial" w:cs="Arial"/>
          <w:sz w:val="24"/>
          <w:szCs w:val="24"/>
          <w:lang w:eastAsia="pl-PL"/>
        </w:rPr>
        <w:t xml:space="preserve"> prace</w:t>
      </w:r>
      <w:r w:rsidR="003B5D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36D0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3B5DEA">
        <w:rPr>
          <w:rFonts w:ascii="Arial" w:eastAsia="Times New Roman" w:hAnsi="Arial" w:cs="Arial"/>
          <w:b/>
          <w:sz w:val="24"/>
          <w:szCs w:val="24"/>
          <w:lang w:eastAsia="pl-PL"/>
        </w:rPr>
        <w:t>31 grudnia</w:t>
      </w:r>
      <w:r w:rsidR="00242468" w:rsidRPr="00CF261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0C4295" w:rsidRPr="00CF2619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CE3659" w:rsidRPr="00CF2619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242468" w:rsidRPr="00CF261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</w:t>
      </w:r>
      <w:r w:rsidR="00242468" w:rsidRPr="00136D0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42468" w:rsidRPr="00136D0A" w:rsidRDefault="009F6B93" w:rsidP="00136D0A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Organizator</w:t>
      </w:r>
      <w:r w:rsidR="007468E2">
        <w:rPr>
          <w:rFonts w:ascii="Arial" w:hAnsi="Arial" w:cs="Arial"/>
          <w:sz w:val="24"/>
          <w:szCs w:val="24"/>
        </w:rPr>
        <w:t>zy</w:t>
      </w:r>
      <w:r w:rsidR="003B5DEA">
        <w:rPr>
          <w:rFonts w:ascii="Arial" w:hAnsi="Arial" w:cs="Arial"/>
          <w:sz w:val="24"/>
          <w:szCs w:val="24"/>
        </w:rPr>
        <w:t xml:space="preserve"> </w:t>
      </w:r>
      <w:r w:rsidR="00242468" w:rsidRPr="00136D0A">
        <w:rPr>
          <w:rFonts w:ascii="Arial" w:hAnsi="Arial" w:cs="Arial"/>
          <w:sz w:val="24"/>
          <w:szCs w:val="24"/>
        </w:rPr>
        <w:t>zastrzega</w:t>
      </w:r>
      <w:r w:rsidR="007468E2">
        <w:rPr>
          <w:rFonts w:ascii="Arial" w:hAnsi="Arial" w:cs="Arial"/>
          <w:sz w:val="24"/>
          <w:szCs w:val="24"/>
        </w:rPr>
        <w:t>ją</w:t>
      </w:r>
      <w:r w:rsidR="00242468" w:rsidRPr="00136D0A">
        <w:rPr>
          <w:rFonts w:ascii="Arial" w:hAnsi="Arial" w:cs="Arial"/>
          <w:sz w:val="24"/>
          <w:szCs w:val="24"/>
        </w:rPr>
        <w:t xml:space="preserve"> sobie prawo do wyłączenia z udziału w Konkursie prac, które naruszają niniejszy Regulamin.</w:t>
      </w:r>
    </w:p>
    <w:p w:rsidR="00242468" w:rsidRPr="00136D0A" w:rsidRDefault="00242468" w:rsidP="00136D0A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cyan"/>
        </w:rPr>
      </w:pPr>
    </w:p>
    <w:p w:rsidR="00242468" w:rsidRPr="00136D0A" w:rsidRDefault="00242468" w:rsidP="00136D0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42468" w:rsidRPr="00136D0A" w:rsidRDefault="00242468" w:rsidP="00136D0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36D0A">
        <w:rPr>
          <w:rFonts w:ascii="Arial" w:hAnsi="Arial" w:cs="Arial"/>
          <w:b/>
          <w:sz w:val="24"/>
          <w:szCs w:val="24"/>
        </w:rPr>
        <w:t>KRYTERIA OCENY</w:t>
      </w:r>
    </w:p>
    <w:p w:rsidR="00242468" w:rsidRPr="00136D0A" w:rsidRDefault="00242468" w:rsidP="00136D0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3659" w:rsidRPr="00856447" w:rsidRDefault="00CE3659" w:rsidP="00136D0A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6447">
        <w:rPr>
          <w:rFonts w:ascii="Arial" w:hAnsi="Arial" w:cs="Arial"/>
          <w:sz w:val="24"/>
          <w:szCs w:val="24"/>
        </w:rPr>
        <w:t>Punktacja</w:t>
      </w:r>
      <w:r w:rsidR="00242468" w:rsidRPr="00856447">
        <w:rPr>
          <w:rFonts w:ascii="Arial" w:hAnsi="Arial" w:cs="Arial"/>
          <w:sz w:val="24"/>
          <w:szCs w:val="24"/>
        </w:rPr>
        <w:t xml:space="preserve"> oceny prac konkursowych przez Komisję:</w:t>
      </w:r>
    </w:p>
    <w:p w:rsidR="00CE3659" w:rsidRPr="00856447" w:rsidRDefault="00CE3659" w:rsidP="00136D0A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56447">
        <w:rPr>
          <w:rFonts w:ascii="Arial" w:hAnsi="Arial" w:cs="Arial"/>
          <w:sz w:val="24"/>
          <w:szCs w:val="24"/>
        </w:rPr>
        <w:t>za walory arty</w:t>
      </w:r>
      <w:r w:rsidR="007468E2">
        <w:rPr>
          <w:rFonts w:ascii="Arial" w:hAnsi="Arial" w:cs="Arial"/>
          <w:sz w:val="24"/>
          <w:szCs w:val="24"/>
        </w:rPr>
        <w:t xml:space="preserve">styczne  całości  kompozycji </w:t>
      </w:r>
      <w:r w:rsidR="001C2327">
        <w:rPr>
          <w:rFonts w:ascii="Arial" w:hAnsi="Arial" w:cs="Arial"/>
          <w:sz w:val="24"/>
          <w:szCs w:val="24"/>
        </w:rPr>
        <w:tab/>
      </w:r>
      <w:r w:rsidR="001C2327">
        <w:rPr>
          <w:rFonts w:ascii="Arial" w:hAnsi="Arial" w:cs="Arial"/>
          <w:sz w:val="24"/>
          <w:szCs w:val="24"/>
        </w:rPr>
        <w:tab/>
      </w:r>
      <w:r w:rsidR="001C2327">
        <w:rPr>
          <w:rFonts w:ascii="Arial" w:hAnsi="Arial" w:cs="Arial"/>
          <w:sz w:val="24"/>
          <w:szCs w:val="24"/>
        </w:rPr>
        <w:tab/>
      </w:r>
      <w:r w:rsidR="007468E2">
        <w:rPr>
          <w:rFonts w:ascii="Arial" w:hAnsi="Arial" w:cs="Arial"/>
          <w:sz w:val="24"/>
          <w:szCs w:val="24"/>
        </w:rPr>
        <w:t>1-</w:t>
      </w:r>
      <w:r w:rsidRPr="00856447">
        <w:rPr>
          <w:rFonts w:ascii="Arial" w:hAnsi="Arial" w:cs="Arial"/>
          <w:sz w:val="24"/>
          <w:szCs w:val="24"/>
        </w:rPr>
        <w:t xml:space="preserve">3 </w:t>
      </w:r>
      <w:proofErr w:type="spellStart"/>
      <w:r w:rsidRPr="00856447">
        <w:rPr>
          <w:rFonts w:ascii="Arial" w:hAnsi="Arial" w:cs="Arial"/>
          <w:sz w:val="24"/>
          <w:szCs w:val="24"/>
        </w:rPr>
        <w:t>pkt</w:t>
      </w:r>
      <w:proofErr w:type="spellEnd"/>
    </w:p>
    <w:p w:rsidR="00CE3659" w:rsidRPr="00856447" w:rsidRDefault="007468E2" w:rsidP="00136D0A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czytelność i wyrazistość logo</w:t>
      </w:r>
      <w:r w:rsidR="00CE3659" w:rsidRPr="00856447">
        <w:rPr>
          <w:rFonts w:ascii="Arial" w:hAnsi="Arial" w:cs="Arial"/>
          <w:sz w:val="24"/>
          <w:szCs w:val="24"/>
        </w:rPr>
        <w:t xml:space="preserve"> SU </w:t>
      </w:r>
      <w:r w:rsidR="001C2327">
        <w:rPr>
          <w:rFonts w:ascii="Arial" w:hAnsi="Arial" w:cs="Arial"/>
          <w:sz w:val="24"/>
          <w:szCs w:val="24"/>
        </w:rPr>
        <w:tab/>
      </w:r>
      <w:r w:rsidR="001C2327">
        <w:rPr>
          <w:rFonts w:ascii="Arial" w:hAnsi="Arial" w:cs="Arial"/>
          <w:sz w:val="24"/>
          <w:szCs w:val="24"/>
        </w:rPr>
        <w:tab/>
      </w:r>
      <w:r w:rsidR="001C2327">
        <w:rPr>
          <w:rFonts w:ascii="Arial" w:hAnsi="Arial" w:cs="Arial"/>
          <w:sz w:val="24"/>
          <w:szCs w:val="24"/>
        </w:rPr>
        <w:tab/>
      </w:r>
      <w:r w:rsidR="001C2327">
        <w:rPr>
          <w:rFonts w:ascii="Arial" w:hAnsi="Arial" w:cs="Arial"/>
          <w:sz w:val="24"/>
          <w:szCs w:val="24"/>
        </w:rPr>
        <w:tab/>
      </w:r>
      <w:r w:rsidR="00CE3659" w:rsidRPr="00856447">
        <w:rPr>
          <w:rFonts w:ascii="Arial" w:hAnsi="Arial" w:cs="Arial"/>
          <w:sz w:val="24"/>
          <w:szCs w:val="24"/>
        </w:rPr>
        <w:t xml:space="preserve">1-3 </w:t>
      </w:r>
      <w:proofErr w:type="spellStart"/>
      <w:r w:rsidR="00CE3659" w:rsidRPr="00856447">
        <w:rPr>
          <w:rFonts w:ascii="Arial" w:hAnsi="Arial" w:cs="Arial"/>
          <w:sz w:val="24"/>
          <w:szCs w:val="24"/>
        </w:rPr>
        <w:t>pkt</w:t>
      </w:r>
      <w:proofErr w:type="spellEnd"/>
      <w:r w:rsidR="00CE3659" w:rsidRPr="00856447">
        <w:rPr>
          <w:rFonts w:ascii="Arial" w:hAnsi="Arial" w:cs="Arial"/>
          <w:sz w:val="24"/>
          <w:szCs w:val="24"/>
        </w:rPr>
        <w:t xml:space="preserve"> </w:t>
      </w:r>
    </w:p>
    <w:p w:rsidR="00CE3659" w:rsidRPr="00856447" w:rsidRDefault="00CE3659" w:rsidP="00136D0A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56447">
        <w:rPr>
          <w:rFonts w:ascii="Arial" w:hAnsi="Arial" w:cs="Arial"/>
          <w:sz w:val="24"/>
          <w:szCs w:val="24"/>
        </w:rPr>
        <w:t xml:space="preserve">za estetykę wykonania </w:t>
      </w:r>
      <w:r w:rsidR="001C2327">
        <w:rPr>
          <w:rFonts w:ascii="Arial" w:hAnsi="Arial" w:cs="Arial"/>
          <w:sz w:val="24"/>
          <w:szCs w:val="24"/>
        </w:rPr>
        <w:tab/>
      </w:r>
      <w:r w:rsidR="001C2327">
        <w:rPr>
          <w:rFonts w:ascii="Arial" w:hAnsi="Arial" w:cs="Arial"/>
          <w:sz w:val="24"/>
          <w:szCs w:val="24"/>
        </w:rPr>
        <w:tab/>
      </w:r>
      <w:r w:rsidR="001C2327">
        <w:rPr>
          <w:rFonts w:ascii="Arial" w:hAnsi="Arial" w:cs="Arial"/>
          <w:sz w:val="24"/>
          <w:szCs w:val="24"/>
        </w:rPr>
        <w:tab/>
      </w:r>
      <w:r w:rsidR="001C2327">
        <w:rPr>
          <w:rFonts w:ascii="Arial" w:hAnsi="Arial" w:cs="Arial"/>
          <w:sz w:val="24"/>
          <w:szCs w:val="24"/>
        </w:rPr>
        <w:tab/>
      </w:r>
      <w:r w:rsidR="001C2327">
        <w:rPr>
          <w:rFonts w:ascii="Arial" w:hAnsi="Arial" w:cs="Arial"/>
          <w:sz w:val="24"/>
          <w:szCs w:val="24"/>
        </w:rPr>
        <w:tab/>
      </w:r>
      <w:r w:rsidR="001C2327">
        <w:rPr>
          <w:rFonts w:ascii="Arial" w:hAnsi="Arial" w:cs="Arial"/>
          <w:sz w:val="24"/>
          <w:szCs w:val="24"/>
        </w:rPr>
        <w:tab/>
      </w:r>
      <w:r w:rsidRPr="00856447">
        <w:rPr>
          <w:rFonts w:ascii="Arial" w:hAnsi="Arial" w:cs="Arial"/>
          <w:sz w:val="24"/>
          <w:szCs w:val="24"/>
        </w:rPr>
        <w:t xml:space="preserve">1-2 </w:t>
      </w:r>
      <w:proofErr w:type="spellStart"/>
      <w:r w:rsidRPr="00856447">
        <w:rPr>
          <w:rFonts w:ascii="Arial" w:hAnsi="Arial" w:cs="Arial"/>
          <w:sz w:val="24"/>
          <w:szCs w:val="24"/>
        </w:rPr>
        <w:t>pkt</w:t>
      </w:r>
      <w:proofErr w:type="spellEnd"/>
    </w:p>
    <w:p w:rsidR="00242468" w:rsidRPr="00856447" w:rsidRDefault="00CE3659" w:rsidP="00136D0A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56447">
        <w:rPr>
          <w:rFonts w:ascii="Arial" w:hAnsi="Arial" w:cs="Arial"/>
          <w:sz w:val="24"/>
          <w:szCs w:val="24"/>
        </w:rPr>
        <w:t>za wyczerpujący i interesujący opis wykonanej pracy</w:t>
      </w:r>
      <w:r w:rsidR="00856447">
        <w:rPr>
          <w:rFonts w:ascii="Arial" w:hAnsi="Arial" w:cs="Arial"/>
          <w:sz w:val="24"/>
          <w:szCs w:val="24"/>
        </w:rPr>
        <w:t xml:space="preserve"> </w:t>
      </w:r>
      <w:r w:rsidR="001C2327">
        <w:rPr>
          <w:rFonts w:ascii="Arial" w:hAnsi="Arial" w:cs="Arial"/>
          <w:sz w:val="24"/>
          <w:szCs w:val="24"/>
        </w:rPr>
        <w:tab/>
      </w:r>
      <w:r w:rsidR="00856447">
        <w:rPr>
          <w:rFonts w:ascii="Arial" w:hAnsi="Arial" w:cs="Arial"/>
          <w:sz w:val="24"/>
          <w:szCs w:val="24"/>
        </w:rPr>
        <w:t xml:space="preserve">1-2 </w:t>
      </w:r>
      <w:proofErr w:type="spellStart"/>
      <w:r w:rsidR="00856447">
        <w:rPr>
          <w:rFonts w:ascii="Arial" w:hAnsi="Arial" w:cs="Arial"/>
          <w:sz w:val="24"/>
          <w:szCs w:val="24"/>
        </w:rPr>
        <w:t>pkt</w:t>
      </w:r>
      <w:proofErr w:type="spellEnd"/>
    </w:p>
    <w:p w:rsidR="00242468" w:rsidRPr="00136D0A" w:rsidRDefault="009F6B93" w:rsidP="00136D0A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Komisja K</w:t>
      </w:r>
      <w:r w:rsidR="00242468" w:rsidRPr="00136D0A">
        <w:rPr>
          <w:rFonts w:ascii="Arial" w:hAnsi="Arial" w:cs="Arial"/>
          <w:sz w:val="24"/>
          <w:szCs w:val="24"/>
        </w:rPr>
        <w:t>onkursowa składa się z trzech członków powołanych przez O</w:t>
      </w:r>
      <w:r w:rsidR="007468E2">
        <w:rPr>
          <w:rFonts w:ascii="Arial" w:hAnsi="Arial" w:cs="Arial"/>
          <w:sz w:val="24"/>
          <w:szCs w:val="24"/>
        </w:rPr>
        <w:t>rganizatorów</w:t>
      </w:r>
      <w:r w:rsidR="00242468" w:rsidRPr="00136D0A">
        <w:rPr>
          <w:rFonts w:ascii="Arial" w:hAnsi="Arial" w:cs="Arial"/>
          <w:sz w:val="24"/>
          <w:szCs w:val="24"/>
        </w:rPr>
        <w:t>.</w:t>
      </w:r>
    </w:p>
    <w:p w:rsidR="00242468" w:rsidRPr="00136D0A" w:rsidRDefault="00242468" w:rsidP="00136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42468" w:rsidRPr="00136D0A" w:rsidRDefault="00242468" w:rsidP="00136D0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42468" w:rsidRPr="00136D0A" w:rsidRDefault="00242468" w:rsidP="00136D0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36D0A">
        <w:rPr>
          <w:rFonts w:ascii="Arial" w:hAnsi="Arial" w:cs="Arial"/>
          <w:b/>
          <w:sz w:val="24"/>
          <w:szCs w:val="24"/>
        </w:rPr>
        <w:t>ROZSTRZYGNIĘCIE KONKURSU I NAGRODY</w:t>
      </w:r>
    </w:p>
    <w:p w:rsidR="00242468" w:rsidRPr="00136D0A" w:rsidRDefault="00242468" w:rsidP="00136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42468" w:rsidRPr="00136D0A" w:rsidRDefault="00242468" w:rsidP="00136D0A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Ocena nadesłanych prac konkursowych dokonywana będzie przez K</w:t>
      </w:r>
      <w:r w:rsidR="009F6B93" w:rsidRPr="00136D0A">
        <w:rPr>
          <w:rFonts w:ascii="Arial" w:hAnsi="Arial" w:cs="Arial"/>
          <w:sz w:val="24"/>
          <w:szCs w:val="24"/>
        </w:rPr>
        <w:t>omisję K</w:t>
      </w:r>
      <w:r w:rsidRPr="00136D0A">
        <w:rPr>
          <w:rFonts w:ascii="Arial" w:hAnsi="Arial" w:cs="Arial"/>
          <w:sz w:val="24"/>
          <w:szCs w:val="24"/>
        </w:rPr>
        <w:t>onkur</w:t>
      </w:r>
      <w:r w:rsidR="007468E2">
        <w:rPr>
          <w:rFonts w:ascii="Arial" w:hAnsi="Arial" w:cs="Arial"/>
          <w:sz w:val="24"/>
          <w:szCs w:val="24"/>
        </w:rPr>
        <w:t>sową powołaną przez Organizatorów</w:t>
      </w:r>
      <w:r w:rsidRPr="00136D0A">
        <w:rPr>
          <w:rFonts w:ascii="Arial" w:hAnsi="Arial" w:cs="Arial"/>
          <w:sz w:val="24"/>
          <w:szCs w:val="24"/>
        </w:rPr>
        <w:t xml:space="preserve">. </w:t>
      </w:r>
    </w:p>
    <w:p w:rsidR="00242468" w:rsidRPr="00136D0A" w:rsidRDefault="00242468" w:rsidP="00136D0A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Decyzje Komisji są ostateczne i wiążące dla wszystkich Uczestników Konkursu.</w:t>
      </w:r>
    </w:p>
    <w:p w:rsidR="00242468" w:rsidRPr="00136D0A" w:rsidRDefault="00242468" w:rsidP="00136D0A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O decyzji Komisji laureaci Konkursu zostaną powiadomieni telefonicznie i drogą elektroniczną.</w:t>
      </w:r>
    </w:p>
    <w:p w:rsidR="00242468" w:rsidRPr="00136D0A" w:rsidRDefault="009F6B93" w:rsidP="00136D0A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Komisja K</w:t>
      </w:r>
      <w:r w:rsidR="00242468" w:rsidRPr="00136D0A">
        <w:rPr>
          <w:rFonts w:ascii="Arial" w:hAnsi="Arial" w:cs="Arial"/>
          <w:sz w:val="24"/>
          <w:szCs w:val="24"/>
        </w:rPr>
        <w:t>onkursowa, biorąc pod uwagę spełnienie warunków Regulaminu</w:t>
      </w:r>
      <w:r w:rsidRPr="00136D0A">
        <w:rPr>
          <w:rFonts w:ascii="Arial" w:hAnsi="Arial" w:cs="Arial"/>
          <w:sz w:val="24"/>
          <w:szCs w:val="24"/>
        </w:rPr>
        <w:t>,</w:t>
      </w:r>
      <w:r w:rsidR="00242468" w:rsidRPr="00136D0A">
        <w:rPr>
          <w:rFonts w:ascii="Arial" w:hAnsi="Arial" w:cs="Arial"/>
          <w:sz w:val="24"/>
          <w:szCs w:val="24"/>
        </w:rPr>
        <w:t xml:space="preserve"> może przyznać </w:t>
      </w:r>
      <w:r w:rsidR="000C4295" w:rsidRPr="00136D0A">
        <w:rPr>
          <w:rFonts w:ascii="Arial" w:hAnsi="Arial" w:cs="Arial"/>
          <w:sz w:val="24"/>
          <w:szCs w:val="24"/>
        </w:rPr>
        <w:t xml:space="preserve">jedną </w:t>
      </w:r>
      <w:r w:rsidR="00242468" w:rsidRPr="00136D0A">
        <w:rPr>
          <w:rFonts w:ascii="Arial" w:hAnsi="Arial" w:cs="Arial"/>
          <w:sz w:val="24"/>
          <w:szCs w:val="24"/>
        </w:rPr>
        <w:t xml:space="preserve">nagrodę </w:t>
      </w:r>
      <w:r w:rsidRPr="00136D0A">
        <w:rPr>
          <w:rFonts w:ascii="Arial" w:hAnsi="Arial" w:cs="Arial"/>
          <w:sz w:val="24"/>
          <w:szCs w:val="24"/>
        </w:rPr>
        <w:t xml:space="preserve">w każdej </w:t>
      </w:r>
      <w:r w:rsidR="000C4295" w:rsidRPr="00136D0A">
        <w:rPr>
          <w:rFonts w:ascii="Arial" w:hAnsi="Arial" w:cs="Arial"/>
          <w:sz w:val="24"/>
          <w:szCs w:val="24"/>
        </w:rPr>
        <w:t>kategorii oraz</w:t>
      </w:r>
      <w:r w:rsidR="00242468" w:rsidRPr="00136D0A">
        <w:rPr>
          <w:rFonts w:ascii="Arial" w:hAnsi="Arial" w:cs="Arial"/>
          <w:sz w:val="24"/>
          <w:szCs w:val="24"/>
        </w:rPr>
        <w:t xml:space="preserve"> wyróżnie</w:t>
      </w:r>
      <w:r w:rsidR="000C4295" w:rsidRPr="00136D0A">
        <w:rPr>
          <w:rFonts w:ascii="Arial" w:hAnsi="Arial" w:cs="Arial"/>
          <w:sz w:val="24"/>
          <w:szCs w:val="24"/>
        </w:rPr>
        <w:t>nia</w:t>
      </w:r>
      <w:r w:rsidR="00242468" w:rsidRPr="00136D0A">
        <w:rPr>
          <w:rFonts w:ascii="Arial" w:hAnsi="Arial" w:cs="Arial"/>
          <w:sz w:val="24"/>
          <w:szCs w:val="24"/>
        </w:rPr>
        <w:t xml:space="preserve"> dla Uczestników Konkursu:</w:t>
      </w:r>
    </w:p>
    <w:p w:rsidR="00242468" w:rsidRPr="00136D0A" w:rsidRDefault="00242468" w:rsidP="00136D0A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Nagroda główn</w:t>
      </w:r>
      <w:r w:rsidR="009F6B93" w:rsidRPr="00136D0A">
        <w:rPr>
          <w:rFonts w:ascii="Arial" w:hAnsi="Arial" w:cs="Arial"/>
          <w:sz w:val="24"/>
          <w:szCs w:val="24"/>
        </w:rPr>
        <w:t>a – nagroda rzeczowa</w:t>
      </w:r>
      <w:r w:rsidR="00CE3659" w:rsidRPr="00136D0A">
        <w:rPr>
          <w:rFonts w:ascii="Arial" w:hAnsi="Arial" w:cs="Arial"/>
          <w:sz w:val="24"/>
          <w:szCs w:val="24"/>
        </w:rPr>
        <w:t xml:space="preserve"> (sprzęt przydatny w działaniu spółdzielni uczniowskiej)</w:t>
      </w:r>
      <w:r w:rsidR="009F6B93" w:rsidRPr="00136D0A">
        <w:rPr>
          <w:rFonts w:ascii="Arial" w:hAnsi="Arial" w:cs="Arial"/>
          <w:sz w:val="24"/>
          <w:szCs w:val="24"/>
        </w:rPr>
        <w:t xml:space="preserve">, </w:t>
      </w:r>
      <w:r w:rsidRPr="00136D0A">
        <w:rPr>
          <w:rFonts w:ascii="Arial" w:hAnsi="Arial" w:cs="Arial"/>
          <w:sz w:val="24"/>
          <w:szCs w:val="24"/>
        </w:rPr>
        <w:t>publikacja</w:t>
      </w:r>
      <w:r w:rsidR="007D5519">
        <w:rPr>
          <w:rFonts w:ascii="Arial" w:hAnsi="Arial" w:cs="Arial"/>
          <w:sz w:val="24"/>
          <w:szCs w:val="24"/>
        </w:rPr>
        <w:t xml:space="preserve"> </w:t>
      </w:r>
      <w:r w:rsidR="00CE3659" w:rsidRPr="00136D0A">
        <w:rPr>
          <w:rFonts w:ascii="Arial" w:hAnsi="Arial" w:cs="Arial"/>
          <w:sz w:val="24"/>
          <w:szCs w:val="24"/>
        </w:rPr>
        <w:t xml:space="preserve">pracy </w:t>
      </w:r>
      <w:r w:rsidR="007468E2">
        <w:rPr>
          <w:rFonts w:ascii="Arial" w:hAnsi="Arial" w:cs="Arial"/>
          <w:sz w:val="24"/>
          <w:szCs w:val="24"/>
        </w:rPr>
        <w:t xml:space="preserve">na stronach internetowych Krajowej Rady Spółdzielczej i </w:t>
      </w:r>
      <w:r w:rsidR="00F85DA4" w:rsidRPr="00136D0A">
        <w:rPr>
          <w:rFonts w:ascii="Arial" w:hAnsi="Arial" w:cs="Arial"/>
          <w:sz w:val="24"/>
          <w:szCs w:val="24"/>
        </w:rPr>
        <w:t>Fundacji Rozwoju Spółdzielczości Uczniowskiej</w:t>
      </w:r>
      <w:r w:rsidR="009F6B93" w:rsidRPr="00136D0A">
        <w:rPr>
          <w:rFonts w:ascii="Arial" w:hAnsi="Arial" w:cs="Arial"/>
          <w:sz w:val="24"/>
          <w:szCs w:val="24"/>
        </w:rPr>
        <w:t>.</w:t>
      </w:r>
    </w:p>
    <w:p w:rsidR="007468E2" w:rsidRPr="00136D0A" w:rsidRDefault="009F6B93" w:rsidP="007468E2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468E2">
        <w:rPr>
          <w:rFonts w:ascii="Arial" w:hAnsi="Arial" w:cs="Arial"/>
          <w:sz w:val="24"/>
          <w:szCs w:val="24"/>
        </w:rPr>
        <w:t xml:space="preserve">Wyróżnienia </w:t>
      </w:r>
      <w:r w:rsidR="00870A3D" w:rsidRPr="007468E2">
        <w:rPr>
          <w:rFonts w:ascii="Arial" w:hAnsi="Arial" w:cs="Arial"/>
          <w:sz w:val="24"/>
          <w:szCs w:val="24"/>
        </w:rPr>
        <w:t>–</w:t>
      </w:r>
      <w:r w:rsidR="007D5519">
        <w:rPr>
          <w:rFonts w:ascii="Arial" w:hAnsi="Arial" w:cs="Arial"/>
          <w:sz w:val="24"/>
          <w:szCs w:val="24"/>
        </w:rPr>
        <w:t xml:space="preserve"> </w:t>
      </w:r>
      <w:r w:rsidR="00870A3D" w:rsidRPr="007468E2">
        <w:rPr>
          <w:rFonts w:ascii="Arial" w:hAnsi="Arial" w:cs="Arial"/>
          <w:sz w:val="24"/>
          <w:szCs w:val="24"/>
        </w:rPr>
        <w:t xml:space="preserve">upominek niespodzianka, </w:t>
      </w:r>
      <w:r w:rsidR="00242468" w:rsidRPr="007468E2">
        <w:rPr>
          <w:rFonts w:ascii="Arial" w:hAnsi="Arial" w:cs="Arial"/>
          <w:sz w:val="24"/>
          <w:szCs w:val="24"/>
        </w:rPr>
        <w:t>publikacja pracy</w:t>
      </w:r>
      <w:r w:rsidR="007D5519">
        <w:rPr>
          <w:rFonts w:ascii="Arial" w:hAnsi="Arial" w:cs="Arial"/>
          <w:sz w:val="24"/>
          <w:szCs w:val="24"/>
        </w:rPr>
        <w:t xml:space="preserve"> </w:t>
      </w:r>
      <w:r w:rsidR="007468E2">
        <w:rPr>
          <w:rFonts w:ascii="Arial" w:hAnsi="Arial" w:cs="Arial"/>
          <w:sz w:val="24"/>
          <w:szCs w:val="24"/>
        </w:rPr>
        <w:t xml:space="preserve">na stronach internetowych Krajowej Rady Spółdzielczej i </w:t>
      </w:r>
      <w:r w:rsidR="007468E2" w:rsidRPr="00136D0A">
        <w:rPr>
          <w:rFonts w:ascii="Arial" w:hAnsi="Arial" w:cs="Arial"/>
          <w:sz w:val="24"/>
          <w:szCs w:val="24"/>
        </w:rPr>
        <w:t>Fundacji Rozwoju Spółdzielczości Uczniowskiej.</w:t>
      </w:r>
    </w:p>
    <w:p w:rsidR="00242468" w:rsidRPr="007468E2" w:rsidRDefault="00242468" w:rsidP="00136D0A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468E2">
        <w:rPr>
          <w:rFonts w:ascii="Arial" w:hAnsi="Arial" w:cs="Arial"/>
          <w:sz w:val="24"/>
          <w:szCs w:val="24"/>
        </w:rPr>
        <w:t>Nagrody w Konkursie nie mogą być zamienione na inną nagrodę, ani na ekwiwalent pieniężny.</w:t>
      </w:r>
    </w:p>
    <w:p w:rsidR="00242468" w:rsidRPr="00136D0A" w:rsidRDefault="00242468" w:rsidP="00136D0A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lastRenderedPageBreak/>
        <w:t>Zwycięzcy Konkursu nie mogą przenieść prawa do otrzymania nagrody na osoby trzecie.</w:t>
      </w:r>
    </w:p>
    <w:p w:rsidR="00242468" w:rsidRPr="00136D0A" w:rsidRDefault="00242468" w:rsidP="00136D0A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Wszyscy Uczestnicy Konkursu otrzymają okolicznościowe dyplomy.</w:t>
      </w:r>
    </w:p>
    <w:p w:rsidR="00242468" w:rsidRPr="00136D0A" w:rsidRDefault="00242468" w:rsidP="00136D0A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  <w:highlight w:val="cyan"/>
        </w:rPr>
      </w:pPr>
    </w:p>
    <w:p w:rsidR="00242468" w:rsidRPr="00136D0A" w:rsidRDefault="00242468" w:rsidP="00136D0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42468" w:rsidRPr="00136D0A" w:rsidRDefault="00242468" w:rsidP="00136D0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36D0A">
        <w:rPr>
          <w:rFonts w:ascii="Arial" w:hAnsi="Arial" w:cs="Arial"/>
          <w:b/>
          <w:sz w:val="24"/>
          <w:szCs w:val="24"/>
        </w:rPr>
        <w:t>OGŁOSZENIE WYNIKÓW</w:t>
      </w:r>
    </w:p>
    <w:p w:rsidR="00242468" w:rsidRPr="00136D0A" w:rsidRDefault="00242468" w:rsidP="00136D0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36D0A" w:rsidRPr="00136D0A" w:rsidRDefault="00242468" w:rsidP="00136D0A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 xml:space="preserve">Rozstrzygnięcie Konkursu </w:t>
      </w:r>
      <w:r w:rsidR="00136D0A" w:rsidRPr="00136D0A">
        <w:rPr>
          <w:rFonts w:ascii="Arial" w:hAnsi="Arial" w:cs="Arial"/>
          <w:sz w:val="24"/>
          <w:szCs w:val="24"/>
        </w:rPr>
        <w:t xml:space="preserve">nastąpi w </w:t>
      </w:r>
      <w:r w:rsidR="0023697F">
        <w:rPr>
          <w:rFonts w:ascii="Arial" w:hAnsi="Arial" w:cs="Arial"/>
          <w:sz w:val="24"/>
          <w:szCs w:val="24"/>
        </w:rPr>
        <w:t>styczniu 2022 r.</w:t>
      </w:r>
      <w:r w:rsidR="00136D0A" w:rsidRPr="00CF2619">
        <w:rPr>
          <w:rFonts w:ascii="Arial" w:hAnsi="Arial" w:cs="Arial"/>
          <w:sz w:val="24"/>
          <w:szCs w:val="24"/>
        </w:rPr>
        <w:t xml:space="preserve"> </w:t>
      </w:r>
      <w:r w:rsidR="00136D0A" w:rsidRPr="00136D0A">
        <w:rPr>
          <w:rFonts w:ascii="Arial" w:hAnsi="Arial" w:cs="Arial"/>
          <w:sz w:val="24"/>
          <w:szCs w:val="24"/>
        </w:rPr>
        <w:t xml:space="preserve">poprzez ogłoszenie wyników </w:t>
      </w:r>
      <w:r w:rsidR="00B8718D">
        <w:rPr>
          <w:rFonts w:ascii="Arial" w:hAnsi="Arial" w:cs="Arial"/>
          <w:sz w:val="24"/>
          <w:szCs w:val="24"/>
        </w:rPr>
        <w:t xml:space="preserve">na stronach internetowych / </w:t>
      </w:r>
      <w:proofErr w:type="spellStart"/>
      <w:r w:rsidR="00B8718D">
        <w:rPr>
          <w:rFonts w:ascii="Arial" w:hAnsi="Arial" w:cs="Arial"/>
          <w:sz w:val="24"/>
          <w:szCs w:val="24"/>
        </w:rPr>
        <w:t>Facebooku</w:t>
      </w:r>
      <w:proofErr w:type="spellEnd"/>
      <w:r w:rsidR="00B8718D">
        <w:rPr>
          <w:rFonts w:ascii="Arial" w:hAnsi="Arial" w:cs="Arial"/>
          <w:sz w:val="24"/>
          <w:szCs w:val="24"/>
        </w:rPr>
        <w:t xml:space="preserve"> Krajowej Rady Spółdzielczej i </w:t>
      </w:r>
      <w:r w:rsidR="00B8718D" w:rsidRPr="00136D0A">
        <w:rPr>
          <w:rFonts w:ascii="Arial" w:hAnsi="Arial" w:cs="Arial"/>
          <w:sz w:val="24"/>
          <w:szCs w:val="24"/>
        </w:rPr>
        <w:t>Fundacji Rozwoju Spółdzielczości Uczniowskiej</w:t>
      </w:r>
      <w:r w:rsidR="000C4295" w:rsidRPr="00136D0A">
        <w:rPr>
          <w:rFonts w:ascii="Arial" w:hAnsi="Arial" w:cs="Arial"/>
          <w:sz w:val="24"/>
          <w:szCs w:val="24"/>
        </w:rPr>
        <w:t xml:space="preserve">. </w:t>
      </w:r>
    </w:p>
    <w:p w:rsidR="00242468" w:rsidRPr="00136D0A" w:rsidRDefault="00136D0A" w:rsidP="00136D0A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L</w:t>
      </w:r>
      <w:r w:rsidR="000C4295" w:rsidRPr="00136D0A">
        <w:rPr>
          <w:rFonts w:ascii="Arial" w:hAnsi="Arial" w:cs="Arial"/>
          <w:sz w:val="24"/>
          <w:szCs w:val="24"/>
        </w:rPr>
        <w:t>aureaci zostaną powiadomieni</w:t>
      </w:r>
      <w:r w:rsidRPr="00136D0A">
        <w:rPr>
          <w:rFonts w:ascii="Arial" w:hAnsi="Arial" w:cs="Arial"/>
          <w:sz w:val="24"/>
          <w:szCs w:val="24"/>
        </w:rPr>
        <w:t xml:space="preserve"> telefonicznie i e-mail</w:t>
      </w:r>
      <w:r w:rsidR="007D5519">
        <w:rPr>
          <w:rFonts w:ascii="Arial" w:hAnsi="Arial" w:cs="Arial"/>
          <w:sz w:val="24"/>
          <w:szCs w:val="24"/>
        </w:rPr>
        <w:t xml:space="preserve"> </w:t>
      </w:r>
      <w:r w:rsidRPr="00136D0A">
        <w:rPr>
          <w:rFonts w:ascii="Arial" w:hAnsi="Arial" w:cs="Arial"/>
          <w:sz w:val="24"/>
          <w:szCs w:val="24"/>
        </w:rPr>
        <w:t>o</w:t>
      </w:r>
      <w:r w:rsidR="009F6B93" w:rsidRPr="00136D0A">
        <w:rPr>
          <w:rFonts w:ascii="Arial" w:hAnsi="Arial" w:cs="Arial"/>
          <w:sz w:val="24"/>
          <w:szCs w:val="24"/>
        </w:rPr>
        <w:t xml:space="preserve"> wynik</w:t>
      </w:r>
      <w:r w:rsidRPr="00136D0A">
        <w:rPr>
          <w:rFonts w:ascii="Arial" w:hAnsi="Arial" w:cs="Arial"/>
          <w:sz w:val="24"/>
          <w:szCs w:val="24"/>
        </w:rPr>
        <w:t>ach</w:t>
      </w:r>
      <w:r w:rsidR="009F6B93" w:rsidRPr="00136D0A">
        <w:rPr>
          <w:rFonts w:ascii="Arial" w:hAnsi="Arial" w:cs="Arial"/>
          <w:sz w:val="24"/>
          <w:szCs w:val="24"/>
        </w:rPr>
        <w:t xml:space="preserve"> Konkursu</w:t>
      </w:r>
      <w:r w:rsidR="000C4295" w:rsidRPr="00136D0A">
        <w:rPr>
          <w:rFonts w:ascii="Arial" w:hAnsi="Arial" w:cs="Arial"/>
          <w:sz w:val="24"/>
          <w:szCs w:val="24"/>
        </w:rPr>
        <w:t>.</w:t>
      </w:r>
    </w:p>
    <w:p w:rsidR="00136D0A" w:rsidRPr="00136D0A" w:rsidRDefault="00136D0A" w:rsidP="00136D0A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Nagrody i dyplomy zostaną przesłane do laureatów pocztą lub kurierem.</w:t>
      </w:r>
    </w:p>
    <w:p w:rsidR="00242468" w:rsidRPr="00136D0A" w:rsidRDefault="00242468" w:rsidP="00136D0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42468" w:rsidRPr="00136D0A" w:rsidRDefault="00242468" w:rsidP="00136D0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36D0A">
        <w:rPr>
          <w:rFonts w:ascii="Arial" w:hAnsi="Arial" w:cs="Arial"/>
          <w:b/>
          <w:sz w:val="24"/>
          <w:szCs w:val="24"/>
        </w:rPr>
        <w:t>DANE OSOBOWE I PRAWA AUTORSKIE</w:t>
      </w:r>
    </w:p>
    <w:p w:rsidR="00242468" w:rsidRPr="00136D0A" w:rsidRDefault="00242468" w:rsidP="00136D0A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cyan"/>
        </w:rPr>
      </w:pPr>
    </w:p>
    <w:p w:rsidR="00242468" w:rsidRPr="00136D0A" w:rsidRDefault="00242468" w:rsidP="00136D0A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Dane osób fizycznych będą przetwarzane zgo</w:t>
      </w:r>
      <w:r w:rsidR="00B8718D">
        <w:rPr>
          <w:rFonts w:ascii="Arial" w:hAnsi="Arial" w:cs="Arial"/>
          <w:sz w:val="24"/>
          <w:szCs w:val="24"/>
        </w:rPr>
        <w:t>dnie z postanowieniami ustawy o </w:t>
      </w:r>
      <w:r w:rsidRPr="00136D0A">
        <w:rPr>
          <w:rFonts w:ascii="Arial" w:hAnsi="Arial" w:cs="Arial"/>
          <w:sz w:val="24"/>
          <w:szCs w:val="24"/>
        </w:rPr>
        <w:t>ochronie danych osobowych (tekst jednolity w Dz. U. z 2014 r., poz. 1182 ze zm.).</w:t>
      </w:r>
    </w:p>
    <w:p w:rsidR="00242468" w:rsidRPr="00136D0A" w:rsidRDefault="00242468" w:rsidP="00136D0A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 xml:space="preserve">Administratorem danych osobowych przetwarzanych na potrzeby Konkursu </w:t>
      </w:r>
      <w:r w:rsidR="00B8718D">
        <w:rPr>
          <w:rFonts w:ascii="Arial" w:hAnsi="Arial" w:cs="Arial"/>
          <w:sz w:val="24"/>
          <w:szCs w:val="24"/>
        </w:rPr>
        <w:t xml:space="preserve">są Krajowa Rada Spółdzielcza i </w:t>
      </w:r>
      <w:r w:rsidR="000C4295" w:rsidRPr="00136D0A">
        <w:rPr>
          <w:rFonts w:ascii="Arial" w:hAnsi="Arial" w:cs="Arial"/>
          <w:sz w:val="24"/>
          <w:szCs w:val="24"/>
        </w:rPr>
        <w:t>Fundacja Rozwoju Spółdzielczości Uczniowskiej</w:t>
      </w:r>
      <w:r w:rsidRPr="00136D0A">
        <w:rPr>
          <w:rFonts w:ascii="Arial" w:hAnsi="Arial" w:cs="Arial"/>
          <w:sz w:val="24"/>
          <w:szCs w:val="24"/>
        </w:rPr>
        <w:t>.</w:t>
      </w:r>
    </w:p>
    <w:p w:rsidR="00242468" w:rsidRPr="00136D0A" w:rsidRDefault="00242468" w:rsidP="00136D0A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Podanie danych osobowych ma charakter dobrowolny, ale jest niezbędne do wzięcia udziału w Konkursie. Dane osób fizycznych będą przetwarzane wyłącznie w celu i w zakresie niezbędnym do przeprowadzenia Konkursu i wydania nagród. Osobom udostępniającym dane przysługuje prawo dostępu do treści swoich danych</w:t>
      </w:r>
      <w:r w:rsidR="00F6394D">
        <w:rPr>
          <w:rFonts w:ascii="Arial" w:hAnsi="Arial" w:cs="Arial"/>
          <w:sz w:val="24"/>
          <w:szCs w:val="24"/>
        </w:rPr>
        <w:t>,</w:t>
      </w:r>
      <w:r w:rsidRPr="00136D0A">
        <w:rPr>
          <w:rFonts w:ascii="Arial" w:hAnsi="Arial" w:cs="Arial"/>
          <w:sz w:val="24"/>
          <w:szCs w:val="24"/>
        </w:rPr>
        <w:t xml:space="preserve">  ich poprawiania</w:t>
      </w:r>
      <w:r w:rsidR="00F6394D">
        <w:rPr>
          <w:rFonts w:ascii="Arial" w:hAnsi="Arial" w:cs="Arial"/>
          <w:sz w:val="24"/>
          <w:szCs w:val="24"/>
        </w:rPr>
        <w:t xml:space="preserve"> oraz usunięcia</w:t>
      </w:r>
      <w:r w:rsidRPr="00136D0A">
        <w:rPr>
          <w:rFonts w:ascii="Arial" w:hAnsi="Arial" w:cs="Arial"/>
          <w:sz w:val="24"/>
          <w:szCs w:val="24"/>
        </w:rPr>
        <w:t>.</w:t>
      </w:r>
    </w:p>
    <w:p w:rsidR="00242468" w:rsidRPr="00136D0A" w:rsidRDefault="00242468" w:rsidP="00136D0A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 xml:space="preserve">Przekazując </w:t>
      </w:r>
      <w:r w:rsidR="00F6394D">
        <w:rPr>
          <w:rFonts w:ascii="Arial" w:hAnsi="Arial" w:cs="Arial"/>
          <w:sz w:val="24"/>
          <w:szCs w:val="24"/>
        </w:rPr>
        <w:t>utwór</w:t>
      </w:r>
      <w:r w:rsidRPr="00136D0A">
        <w:rPr>
          <w:rFonts w:ascii="Arial" w:hAnsi="Arial" w:cs="Arial"/>
          <w:sz w:val="24"/>
          <w:szCs w:val="24"/>
        </w:rPr>
        <w:t xml:space="preserve"> lub dane w ramach zgłoszenia, zgłaszający oświadcza, że </w:t>
      </w:r>
      <w:r w:rsidR="00F6394D">
        <w:rPr>
          <w:rFonts w:ascii="Arial" w:hAnsi="Arial" w:cs="Arial"/>
          <w:sz w:val="24"/>
          <w:szCs w:val="24"/>
        </w:rPr>
        <w:t>są one</w:t>
      </w:r>
      <w:r w:rsidRPr="00136D0A">
        <w:rPr>
          <w:rFonts w:ascii="Arial" w:hAnsi="Arial" w:cs="Arial"/>
          <w:sz w:val="24"/>
          <w:szCs w:val="24"/>
        </w:rPr>
        <w:t xml:space="preserve"> wolne od wad prawnych i są zgodne z prawdą i nie naruszają obowiązujących przepisów oraz że</w:t>
      </w:r>
      <w:r w:rsidR="00B8718D">
        <w:rPr>
          <w:rFonts w:ascii="Arial" w:hAnsi="Arial" w:cs="Arial"/>
          <w:sz w:val="24"/>
          <w:szCs w:val="24"/>
        </w:rPr>
        <w:t xml:space="preserve"> posiada wszelkie uprawnienia i </w:t>
      </w:r>
      <w:r w:rsidRPr="00136D0A">
        <w:rPr>
          <w:rFonts w:ascii="Arial" w:hAnsi="Arial" w:cs="Arial"/>
          <w:sz w:val="24"/>
          <w:szCs w:val="24"/>
        </w:rPr>
        <w:t>zgody wymagane obowiązującymi przepisam</w:t>
      </w:r>
      <w:r w:rsidR="00B8718D">
        <w:rPr>
          <w:rFonts w:ascii="Arial" w:hAnsi="Arial" w:cs="Arial"/>
          <w:sz w:val="24"/>
          <w:szCs w:val="24"/>
        </w:rPr>
        <w:t>i prawa, do ich udostępnienia w </w:t>
      </w:r>
      <w:r w:rsidRPr="00136D0A">
        <w:rPr>
          <w:rFonts w:ascii="Arial" w:hAnsi="Arial" w:cs="Arial"/>
          <w:sz w:val="24"/>
          <w:szCs w:val="24"/>
        </w:rPr>
        <w:t>związku z Konkursem.</w:t>
      </w:r>
    </w:p>
    <w:p w:rsidR="00242468" w:rsidRPr="00136D0A" w:rsidRDefault="00242468" w:rsidP="00136D0A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 xml:space="preserve">Uczestnicy Konkursu poprzez dokonanie zgłoszenia wyrażają zgodę </w:t>
      </w:r>
      <w:r w:rsidR="00B8718D">
        <w:rPr>
          <w:rFonts w:ascii="Arial" w:hAnsi="Arial" w:cs="Arial"/>
          <w:sz w:val="24"/>
          <w:szCs w:val="24"/>
        </w:rPr>
        <w:t xml:space="preserve">na </w:t>
      </w:r>
      <w:r w:rsidR="00F6394D">
        <w:rPr>
          <w:rFonts w:ascii="Arial" w:hAnsi="Arial" w:cs="Arial"/>
          <w:sz w:val="24"/>
          <w:szCs w:val="24"/>
        </w:rPr>
        <w:t xml:space="preserve">publikację przez </w:t>
      </w:r>
      <w:r w:rsidR="00B8718D">
        <w:rPr>
          <w:rFonts w:ascii="Arial" w:hAnsi="Arial" w:cs="Arial"/>
          <w:sz w:val="24"/>
          <w:szCs w:val="24"/>
        </w:rPr>
        <w:t xml:space="preserve"> Organizatorów</w:t>
      </w:r>
      <w:r w:rsidRPr="00136D0A">
        <w:rPr>
          <w:rFonts w:ascii="Arial" w:hAnsi="Arial" w:cs="Arial"/>
          <w:sz w:val="24"/>
          <w:szCs w:val="24"/>
        </w:rPr>
        <w:t xml:space="preserve">  wizerunku w</w:t>
      </w:r>
      <w:r w:rsidR="00F6394D">
        <w:rPr>
          <w:rFonts w:ascii="Arial" w:hAnsi="Arial" w:cs="Arial"/>
          <w:sz w:val="24"/>
          <w:szCs w:val="24"/>
        </w:rPr>
        <w:t xml:space="preserve"> telewizji, Internecie,</w:t>
      </w:r>
      <w:r w:rsidRPr="00136D0A">
        <w:rPr>
          <w:rFonts w:ascii="Arial" w:hAnsi="Arial" w:cs="Arial"/>
          <w:sz w:val="24"/>
          <w:szCs w:val="24"/>
        </w:rPr>
        <w:t xml:space="preserve"> p</w:t>
      </w:r>
      <w:r w:rsidR="00F6394D">
        <w:rPr>
          <w:rFonts w:ascii="Arial" w:hAnsi="Arial" w:cs="Arial"/>
          <w:sz w:val="24"/>
          <w:szCs w:val="24"/>
        </w:rPr>
        <w:t>rasie</w:t>
      </w:r>
      <w:r w:rsidRPr="00136D0A">
        <w:rPr>
          <w:rFonts w:ascii="Arial" w:hAnsi="Arial" w:cs="Arial"/>
          <w:sz w:val="24"/>
          <w:szCs w:val="24"/>
        </w:rPr>
        <w:t xml:space="preserve"> oraz inn</w:t>
      </w:r>
      <w:r w:rsidR="00B8718D">
        <w:rPr>
          <w:rFonts w:ascii="Arial" w:hAnsi="Arial" w:cs="Arial"/>
          <w:sz w:val="24"/>
          <w:szCs w:val="24"/>
        </w:rPr>
        <w:t>ych mediach, o których zdecydują Organizatorzy</w:t>
      </w:r>
      <w:r w:rsidRPr="00136D0A">
        <w:rPr>
          <w:rFonts w:ascii="Arial" w:hAnsi="Arial" w:cs="Arial"/>
          <w:sz w:val="24"/>
          <w:szCs w:val="24"/>
        </w:rPr>
        <w:t>.</w:t>
      </w:r>
    </w:p>
    <w:p w:rsidR="00242468" w:rsidRPr="00136D0A" w:rsidRDefault="00242468" w:rsidP="00136D0A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Uczestnik Konkursu poprzez dokonanie zgłoszenia oświadcza, że:</w:t>
      </w:r>
    </w:p>
    <w:p w:rsidR="00242468" w:rsidRPr="00136D0A" w:rsidRDefault="00242468" w:rsidP="00136D0A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lastRenderedPageBreak/>
        <w:t xml:space="preserve">przysługują mu wyłączne i nieograniczone prawa autorskie oraz prawa pokrewne do </w:t>
      </w:r>
      <w:r w:rsidR="00F6394D">
        <w:rPr>
          <w:rFonts w:ascii="Arial" w:hAnsi="Arial" w:cs="Arial"/>
          <w:sz w:val="24"/>
          <w:szCs w:val="24"/>
        </w:rPr>
        <w:t>utworu</w:t>
      </w:r>
      <w:r w:rsidRPr="00136D0A">
        <w:rPr>
          <w:rFonts w:ascii="Arial" w:hAnsi="Arial" w:cs="Arial"/>
          <w:sz w:val="24"/>
          <w:szCs w:val="24"/>
        </w:rPr>
        <w:t xml:space="preserve">, </w:t>
      </w:r>
    </w:p>
    <w:p w:rsidR="00242468" w:rsidRPr="00136D0A" w:rsidRDefault="00242468" w:rsidP="00136D0A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 xml:space="preserve">wyraża zgodę na nieodpłatne rozpowszechnianie </w:t>
      </w:r>
      <w:r w:rsidR="00F6394D">
        <w:rPr>
          <w:rFonts w:ascii="Arial" w:hAnsi="Arial" w:cs="Arial"/>
          <w:sz w:val="24"/>
          <w:szCs w:val="24"/>
        </w:rPr>
        <w:t>utworu</w:t>
      </w:r>
      <w:r w:rsidRPr="00136D0A">
        <w:rPr>
          <w:rFonts w:ascii="Arial" w:hAnsi="Arial" w:cs="Arial"/>
          <w:sz w:val="24"/>
          <w:szCs w:val="24"/>
        </w:rPr>
        <w:t xml:space="preserve"> w sposób określony w niniejszym Regulaminie, </w:t>
      </w:r>
    </w:p>
    <w:p w:rsidR="00242468" w:rsidRPr="00136D0A" w:rsidRDefault="00242468" w:rsidP="00136D0A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 xml:space="preserve">wszystkie osoby występujące lub uwiecznione </w:t>
      </w:r>
      <w:r w:rsidR="00F6394D">
        <w:rPr>
          <w:rFonts w:ascii="Arial" w:hAnsi="Arial" w:cs="Arial"/>
          <w:sz w:val="24"/>
          <w:szCs w:val="24"/>
        </w:rPr>
        <w:t>zdjęciach utworze</w:t>
      </w:r>
      <w:r w:rsidRPr="00136D0A">
        <w:rPr>
          <w:rFonts w:ascii="Arial" w:hAnsi="Arial" w:cs="Arial"/>
          <w:sz w:val="24"/>
          <w:szCs w:val="24"/>
        </w:rPr>
        <w:t>, w tym Uczestnik, wyrażają zgodę na nieodpłatne rozpowszechnianie ich wizerunku w sposób określony w niniejszym Regulaminie.</w:t>
      </w:r>
    </w:p>
    <w:p w:rsidR="00242468" w:rsidRPr="00136D0A" w:rsidRDefault="00F6394D" w:rsidP="00136D0A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394D">
        <w:rPr>
          <w:rFonts w:ascii="Arial" w:hAnsi="Arial" w:cs="Arial"/>
          <w:sz w:val="24"/>
          <w:szCs w:val="24"/>
        </w:rPr>
        <w:t>Z chwilą doręczenia pracy konkursowej Organizatorom, Organizatorzy nabywają własność jej kopii zgłoszonej przez Uczestnika na konkurs</w:t>
      </w:r>
      <w:r w:rsidR="00043E4A">
        <w:rPr>
          <w:rFonts w:ascii="Arial" w:hAnsi="Arial" w:cs="Arial"/>
          <w:sz w:val="24"/>
          <w:szCs w:val="24"/>
        </w:rPr>
        <w:t>.</w:t>
      </w:r>
    </w:p>
    <w:p w:rsidR="00242468" w:rsidRDefault="00F6394D" w:rsidP="00136D0A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394D">
        <w:rPr>
          <w:rFonts w:ascii="Arial" w:hAnsi="Arial" w:cs="Arial"/>
          <w:sz w:val="24"/>
          <w:szCs w:val="24"/>
        </w:rPr>
        <w:t>Z chwilą doręczenia pracy konkursowej Organizatorom, Organizatorzy nabywają i</w:t>
      </w:r>
      <w:r w:rsidR="0023697F">
        <w:rPr>
          <w:rFonts w:ascii="Arial" w:hAnsi="Arial" w:cs="Arial"/>
          <w:sz w:val="24"/>
          <w:szCs w:val="24"/>
        </w:rPr>
        <w:t> </w:t>
      </w:r>
      <w:r w:rsidRPr="00F6394D">
        <w:rPr>
          <w:rFonts w:ascii="Arial" w:hAnsi="Arial" w:cs="Arial"/>
          <w:sz w:val="24"/>
          <w:szCs w:val="24"/>
        </w:rPr>
        <w:t>uzyskują licencję niewyłączną upoważniającą Organizatorów do nieodpłatnego korzystania z majątkowych praw autorskich do pracy konkursowej na polach eksploatacji wskazanych w pkt. 10 niniejszego rozdziału</w:t>
      </w:r>
      <w:r w:rsidR="00242468" w:rsidRPr="00136D0A">
        <w:rPr>
          <w:rFonts w:ascii="Arial" w:hAnsi="Arial" w:cs="Arial"/>
          <w:sz w:val="24"/>
          <w:szCs w:val="24"/>
        </w:rPr>
        <w:t>.</w:t>
      </w:r>
    </w:p>
    <w:p w:rsidR="00F6394D" w:rsidRPr="00F6394D" w:rsidRDefault="00F6394D" w:rsidP="00F6394D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394D">
        <w:rPr>
          <w:rFonts w:ascii="Arial" w:hAnsi="Arial" w:cs="Arial"/>
          <w:sz w:val="24"/>
          <w:szCs w:val="24"/>
        </w:rPr>
        <w:t>Z chwilą wydania nagrody Uczestnikom (Laureatom), Organizatorzy nabywają nieodpłatnie majątkowe prawa autorskie do nagrodzonych prac Uczestników na polach eksploatacji wskazanych w pkt. 10 niniejszego rozdziału:.</w:t>
      </w:r>
    </w:p>
    <w:p w:rsidR="00F6394D" w:rsidRPr="00F6394D" w:rsidRDefault="00F6394D" w:rsidP="00F6394D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394D">
        <w:rPr>
          <w:rFonts w:ascii="Arial" w:hAnsi="Arial" w:cs="Arial"/>
          <w:sz w:val="24"/>
          <w:szCs w:val="24"/>
        </w:rPr>
        <w:t>W przypadkach wskazanych w pkt. 8 i 9 niniejszego rozdziału Organizator może korzystać z utworu na następujących polach eksploatacji obejmujących:</w:t>
      </w:r>
    </w:p>
    <w:p w:rsidR="00F6394D" w:rsidRPr="00F6394D" w:rsidRDefault="00F6394D" w:rsidP="007D5519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6394D">
        <w:rPr>
          <w:rFonts w:ascii="Arial" w:hAnsi="Arial" w:cs="Arial"/>
          <w:sz w:val="24"/>
          <w:szCs w:val="24"/>
        </w:rPr>
        <w:t>a)</w:t>
      </w:r>
      <w:r w:rsidRPr="00F6394D">
        <w:rPr>
          <w:rFonts w:ascii="Arial" w:hAnsi="Arial" w:cs="Arial"/>
          <w:sz w:val="24"/>
          <w:szCs w:val="24"/>
        </w:rPr>
        <w:tab/>
        <w:t>utrwalanie;</w:t>
      </w:r>
    </w:p>
    <w:p w:rsidR="00F6394D" w:rsidRPr="00F6394D" w:rsidRDefault="00F6394D" w:rsidP="007D5519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6394D">
        <w:rPr>
          <w:rFonts w:ascii="Arial" w:hAnsi="Arial" w:cs="Arial"/>
          <w:sz w:val="24"/>
          <w:szCs w:val="24"/>
        </w:rPr>
        <w:t>b)</w:t>
      </w:r>
      <w:r w:rsidRPr="00F6394D">
        <w:rPr>
          <w:rFonts w:ascii="Arial" w:hAnsi="Arial" w:cs="Arial"/>
          <w:sz w:val="24"/>
          <w:szCs w:val="24"/>
        </w:rPr>
        <w:tab/>
        <w:t>zwielokrotnianie dowolną techniką i publikowanie utworu w nieograniczonej ilości egzemplarzy w tym także do wydania utworu techniką książkową;</w:t>
      </w:r>
    </w:p>
    <w:p w:rsidR="00F6394D" w:rsidRPr="00F6394D" w:rsidRDefault="00F6394D" w:rsidP="007D5519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6394D">
        <w:rPr>
          <w:rFonts w:ascii="Arial" w:hAnsi="Arial" w:cs="Arial"/>
          <w:sz w:val="24"/>
          <w:szCs w:val="24"/>
        </w:rPr>
        <w:t>c)</w:t>
      </w:r>
      <w:r w:rsidRPr="00F6394D">
        <w:rPr>
          <w:rFonts w:ascii="Arial" w:hAnsi="Arial" w:cs="Arial"/>
          <w:sz w:val="24"/>
          <w:szCs w:val="24"/>
        </w:rPr>
        <w:tab/>
        <w:t>wprowadzanie do obrotu odpłatnego i nieodpłatnego oryginałem albo egzemplarzami, na których utwór utrwalono (w tym kopiami cyfrowymi), użyczenie lub najem oryginału albo kopii;</w:t>
      </w:r>
    </w:p>
    <w:p w:rsidR="00F6394D" w:rsidRPr="00F6394D" w:rsidRDefault="00F6394D" w:rsidP="007D5519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6394D">
        <w:rPr>
          <w:rFonts w:ascii="Arial" w:hAnsi="Arial" w:cs="Arial"/>
          <w:sz w:val="24"/>
          <w:szCs w:val="24"/>
        </w:rPr>
        <w:t>d)</w:t>
      </w:r>
      <w:r w:rsidRPr="00F6394D">
        <w:rPr>
          <w:rFonts w:ascii="Arial" w:hAnsi="Arial" w:cs="Arial"/>
          <w:sz w:val="24"/>
          <w:szCs w:val="24"/>
        </w:rPr>
        <w:tab/>
        <w:t>wprowadzanie do pamięci komputerów, dowolne przetwarzanie w ich pamięci, wykonywanie kopii, digitalizację na nośnikach elektronicznych;</w:t>
      </w:r>
    </w:p>
    <w:p w:rsidR="00F6394D" w:rsidRPr="00F6394D" w:rsidRDefault="00F6394D" w:rsidP="007D5519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6394D">
        <w:rPr>
          <w:rFonts w:ascii="Arial" w:hAnsi="Arial" w:cs="Arial"/>
          <w:sz w:val="24"/>
          <w:szCs w:val="24"/>
        </w:rPr>
        <w:t>e)</w:t>
      </w:r>
      <w:r w:rsidRPr="00F6394D">
        <w:rPr>
          <w:rFonts w:ascii="Arial" w:hAnsi="Arial" w:cs="Arial"/>
          <w:sz w:val="24"/>
          <w:szCs w:val="24"/>
        </w:rPr>
        <w:tab/>
        <w:t>publiczne rozpowszechnianie;</w:t>
      </w:r>
    </w:p>
    <w:p w:rsidR="00F6394D" w:rsidRPr="00136D0A" w:rsidRDefault="00F6394D" w:rsidP="007D5519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6394D">
        <w:rPr>
          <w:rFonts w:ascii="Arial" w:hAnsi="Arial" w:cs="Arial"/>
          <w:sz w:val="24"/>
          <w:szCs w:val="24"/>
        </w:rPr>
        <w:t>f)</w:t>
      </w:r>
      <w:r w:rsidRPr="00F6394D">
        <w:rPr>
          <w:rFonts w:ascii="Arial" w:hAnsi="Arial" w:cs="Arial"/>
          <w:sz w:val="24"/>
          <w:szCs w:val="24"/>
        </w:rPr>
        <w:tab/>
        <w:t>wprowadzanie do sieci Internet, w taki sposób, aby zainteresowany użytkownik miał do nich dostęp w czasie i miejscu przez siebie wybranym;</w:t>
      </w:r>
    </w:p>
    <w:p w:rsidR="00242468" w:rsidRPr="00136D0A" w:rsidRDefault="00242468" w:rsidP="00136D0A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42468" w:rsidRPr="00136D0A" w:rsidRDefault="00242468" w:rsidP="00136D0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42468" w:rsidRPr="00136D0A" w:rsidRDefault="00242468" w:rsidP="00136D0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36D0A">
        <w:rPr>
          <w:rFonts w:ascii="Arial" w:hAnsi="Arial" w:cs="Arial"/>
          <w:b/>
          <w:sz w:val="24"/>
          <w:szCs w:val="24"/>
        </w:rPr>
        <w:t>POSTANOWIENIA KOŃCOWE</w:t>
      </w:r>
    </w:p>
    <w:p w:rsidR="00242468" w:rsidRPr="00136D0A" w:rsidRDefault="00242468" w:rsidP="00136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42468" w:rsidRPr="00136D0A" w:rsidRDefault="00242468" w:rsidP="00136D0A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Wszelkie pytania i uwagi można kierować na adres e-mail</w:t>
      </w:r>
      <w:r w:rsidR="007D5519">
        <w:rPr>
          <w:rFonts w:ascii="Arial" w:hAnsi="Arial" w:cs="Arial"/>
          <w:sz w:val="24"/>
          <w:szCs w:val="24"/>
        </w:rPr>
        <w:t xml:space="preserve"> FRSU</w:t>
      </w:r>
      <w:r w:rsidRPr="00136D0A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="004D6C0B" w:rsidRPr="00136D0A">
          <w:rPr>
            <w:rStyle w:val="Hipercze"/>
            <w:rFonts w:ascii="Arial" w:hAnsi="Arial" w:cs="Arial"/>
            <w:sz w:val="24"/>
            <w:szCs w:val="24"/>
          </w:rPr>
          <w:t>frsu@frsu.pl</w:t>
        </w:r>
      </w:hyperlink>
      <w:r w:rsidRPr="00136D0A">
        <w:rPr>
          <w:rFonts w:ascii="Arial" w:hAnsi="Arial" w:cs="Arial"/>
          <w:sz w:val="24"/>
          <w:szCs w:val="24"/>
        </w:rPr>
        <w:t>.</w:t>
      </w:r>
    </w:p>
    <w:p w:rsidR="004D6C0B" w:rsidRPr="00136D0A" w:rsidRDefault="00242468" w:rsidP="00136D0A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lastRenderedPageBreak/>
        <w:t xml:space="preserve">Wszelkich informacji dotyczących Konkursu </w:t>
      </w:r>
      <w:r w:rsidR="004D6C0B" w:rsidRPr="00136D0A">
        <w:rPr>
          <w:rFonts w:ascii="Arial" w:hAnsi="Arial" w:cs="Arial"/>
          <w:sz w:val="24"/>
          <w:szCs w:val="24"/>
        </w:rPr>
        <w:t xml:space="preserve">można uzyskać także telefonicznie pod numerem </w:t>
      </w:r>
      <w:r w:rsidR="007D5519">
        <w:rPr>
          <w:rFonts w:ascii="Arial" w:hAnsi="Arial" w:cs="Arial"/>
          <w:sz w:val="24"/>
          <w:szCs w:val="24"/>
        </w:rPr>
        <w:t xml:space="preserve">FRSU </w:t>
      </w:r>
      <w:r w:rsidR="00136D0A" w:rsidRPr="00136D0A">
        <w:rPr>
          <w:rFonts w:ascii="Arial" w:hAnsi="Arial" w:cs="Arial"/>
          <w:b/>
          <w:sz w:val="24"/>
          <w:szCs w:val="24"/>
        </w:rPr>
        <w:t>506 222</w:t>
      </w:r>
      <w:r w:rsidR="00A17F24">
        <w:rPr>
          <w:rFonts w:ascii="Arial" w:hAnsi="Arial" w:cs="Arial"/>
          <w:b/>
          <w:sz w:val="24"/>
          <w:szCs w:val="24"/>
        </w:rPr>
        <w:t> </w:t>
      </w:r>
      <w:r w:rsidR="00136D0A" w:rsidRPr="00136D0A">
        <w:rPr>
          <w:rFonts w:ascii="Arial" w:hAnsi="Arial" w:cs="Arial"/>
          <w:b/>
          <w:sz w:val="24"/>
          <w:szCs w:val="24"/>
        </w:rPr>
        <w:t>040</w:t>
      </w:r>
      <w:r w:rsidR="00A17F24">
        <w:rPr>
          <w:rFonts w:ascii="Arial" w:hAnsi="Arial" w:cs="Arial"/>
          <w:b/>
          <w:sz w:val="24"/>
          <w:szCs w:val="24"/>
        </w:rPr>
        <w:t>.</w:t>
      </w:r>
    </w:p>
    <w:p w:rsidR="00242468" w:rsidRPr="00136D0A" w:rsidRDefault="00242468" w:rsidP="00136D0A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Złamanie ustaleń Regulaminu Konkursu przez Uczestnika będzie oznaczało jego wykluczenie z uczestnictwa w Konkursie.</w:t>
      </w:r>
    </w:p>
    <w:p w:rsidR="00242468" w:rsidRPr="00136D0A" w:rsidRDefault="00242468" w:rsidP="00136D0A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 xml:space="preserve">W sprawach nieuregulowanych niniejszym Regulaminem zastosowanie znajdą odpowiednie przepisy Kodeksu Cywilnego. </w:t>
      </w:r>
    </w:p>
    <w:p w:rsidR="00242468" w:rsidRPr="00136D0A" w:rsidRDefault="00242468" w:rsidP="00136D0A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Dane osobowe Uczestnika Konkursu będą przetwarzane zgodnie z ogólnymi zasadami wyłącznie na potrzeby realizowanego Konkursu.</w:t>
      </w:r>
    </w:p>
    <w:p w:rsidR="00242468" w:rsidRPr="00136D0A" w:rsidRDefault="00242468" w:rsidP="00136D0A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Karta zgłoszeniowa i Regulamin Konkursu dostęp</w:t>
      </w:r>
      <w:r w:rsidR="00B8718D">
        <w:rPr>
          <w:rFonts w:ascii="Arial" w:hAnsi="Arial" w:cs="Arial"/>
          <w:sz w:val="24"/>
          <w:szCs w:val="24"/>
        </w:rPr>
        <w:t xml:space="preserve">ny jest na stronach internetowych </w:t>
      </w:r>
      <w:hyperlink r:id="rId12" w:history="1">
        <w:r w:rsidR="00B8718D" w:rsidRPr="004C2515">
          <w:rPr>
            <w:rStyle w:val="Hipercze"/>
            <w:rFonts w:ascii="Arial" w:hAnsi="Arial" w:cs="Arial"/>
            <w:sz w:val="24"/>
            <w:szCs w:val="24"/>
          </w:rPr>
          <w:t>www.krs.org.pl</w:t>
        </w:r>
      </w:hyperlink>
      <w:r w:rsidR="00B8718D">
        <w:rPr>
          <w:rFonts w:ascii="Arial" w:hAnsi="Arial" w:cs="Arial"/>
          <w:sz w:val="24"/>
          <w:szCs w:val="24"/>
        </w:rPr>
        <w:t xml:space="preserve">,  </w:t>
      </w:r>
      <w:hyperlink r:id="rId13" w:history="1">
        <w:r w:rsidR="004D6C0B" w:rsidRPr="00136D0A">
          <w:rPr>
            <w:rStyle w:val="Hipercze"/>
            <w:rFonts w:ascii="Arial" w:hAnsi="Arial" w:cs="Arial"/>
            <w:sz w:val="24"/>
            <w:szCs w:val="24"/>
          </w:rPr>
          <w:t>www.frsu.pl</w:t>
        </w:r>
      </w:hyperlink>
      <w:r w:rsidRPr="00136D0A">
        <w:rPr>
          <w:rFonts w:ascii="Arial" w:hAnsi="Arial" w:cs="Arial"/>
          <w:sz w:val="24"/>
          <w:szCs w:val="24"/>
        </w:rPr>
        <w:t>.</w:t>
      </w:r>
    </w:p>
    <w:p w:rsidR="00242468" w:rsidRPr="00136D0A" w:rsidRDefault="00242468" w:rsidP="00136D0A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>W sprawach nieuregulowanych niniejszym Regulaminem zastosowanie znajdą odpowiednie przepisy prawa polskiego.</w:t>
      </w:r>
    </w:p>
    <w:p w:rsidR="004D6C0B" w:rsidRPr="00136D0A" w:rsidRDefault="00242468" w:rsidP="00136D0A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sz w:val="24"/>
          <w:szCs w:val="24"/>
        </w:rPr>
        <w:t xml:space="preserve">Konkurs nie jest „grą losową” w rozumieniu ustawy z 29 lipca 1992 r. o grach losowych i zakładach wzajemnych (Dz. U. Nr 68, poz. 341, z </w:t>
      </w:r>
      <w:proofErr w:type="spellStart"/>
      <w:r w:rsidRPr="00136D0A">
        <w:rPr>
          <w:rFonts w:ascii="Arial" w:hAnsi="Arial" w:cs="Arial"/>
          <w:sz w:val="24"/>
          <w:szCs w:val="24"/>
        </w:rPr>
        <w:t>późn</w:t>
      </w:r>
      <w:proofErr w:type="spellEnd"/>
      <w:r w:rsidRPr="00136D0A">
        <w:rPr>
          <w:rFonts w:ascii="Arial" w:hAnsi="Arial" w:cs="Arial"/>
          <w:sz w:val="24"/>
          <w:szCs w:val="24"/>
        </w:rPr>
        <w:t>. zm.).</w:t>
      </w:r>
    </w:p>
    <w:p w:rsidR="00EF4811" w:rsidRPr="00136D0A" w:rsidRDefault="00EF4811" w:rsidP="00136D0A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36D0A">
        <w:rPr>
          <w:rFonts w:ascii="Arial" w:hAnsi="Arial" w:cs="Arial"/>
          <w:color w:val="000000"/>
          <w:sz w:val="24"/>
          <w:szCs w:val="24"/>
        </w:rPr>
        <w:t>Ostateczna interpretacja niniejszego  regulaminu należy do organizatorów konkursu.</w:t>
      </w:r>
    </w:p>
    <w:p w:rsidR="00EF4811" w:rsidRPr="00136D0A" w:rsidRDefault="00EF4811" w:rsidP="00136D0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4811" w:rsidRPr="00136D0A" w:rsidRDefault="00EF4811" w:rsidP="00136D0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4811" w:rsidRPr="00136D0A" w:rsidRDefault="00B8718D" w:rsidP="00136D0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Warszawa </w:t>
      </w:r>
      <w:r w:rsidR="00A17F24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F4811" w:rsidRPr="00136D0A">
        <w:rPr>
          <w:rFonts w:ascii="Arial" w:hAnsi="Arial" w:cs="Arial"/>
          <w:color w:val="000000"/>
          <w:sz w:val="24"/>
          <w:szCs w:val="24"/>
        </w:rPr>
        <w:t>Kraków</w:t>
      </w:r>
      <w:r w:rsidR="00A17F24">
        <w:rPr>
          <w:rFonts w:ascii="Arial" w:hAnsi="Arial" w:cs="Arial"/>
          <w:color w:val="000000"/>
          <w:sz w:val="24"/>
          <w:szCs w:val="24"/>
        </w:rPr>
        <w:t xml:space="preserve">, dnia </w:t>
      </w:r>
      <w:r w:rsidR="006C7E8D">
        <w:rPr>
          <w:rFonts w:ascii="Arial" w:hAnsi="Arial" w:cs="Arial"/>
          <w:color w:val="000000"/>
          <w:sz w:val="24"/>
          <w:szCs w:val="24"/>
        </w:rPr>
        <w:t>29.10.2021</w:t>
      </w:r>
      <w:r w:rsidR="00F64BD4">
        <w:rPr>
          <w:rFonts w:ascii="Arial" w:hAnsi="Arial" w:cs="Arial"/>
          <w:color w:val="000000"/>
          <w:sz w:val="24"/>
          <w:szCs w:val="24"/>
        </w:rPr>
        <w:t xml:space="preserve"> r.</w:t>
      </w:r>
    </w:p>
    <w:p w:rsidR="008C59C6" w:rsidRPr="00136D0A" w:rsidRDefault="008C59C6" w:rsidP="00136D0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F3242" w:rsidRPr="00136D0A" w:rsidRDefault="006F3242" w:rsidP="00136D0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F3242" w:rsidRPr="00136D0A" w:rsidRDefault="006F3242" w:rsidP="00136D0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C18F8" w:rsidRDefault="006F3242" w:rsidP="00136D0A">
      <w:pPr>
        <w:spacing w:after="0" w:line="360" w:lineRule="auto"/>
        <w:ind w:left="6372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85DA4">
        <w:rPr>
          <w:rFonts w:ascii="Arial" w:hAnsi="Arial" w:cs="Arial"/>
          <w:color w:val="000000"/>
          <w:sz w:val="24"/>
          <w:szCs w:val="24"/>
        </w:rPr>
        <w:t xml:space="preserve">Organizatorzy </w:t>
      </w:r>
    </w:p>
    <w:sectPr w:rsidR="001C18F8" w:rsidSect="00CC69F2">
      <w:footerReference w:type="default" r:id="rId14"/>
      <w:footerReference w:type="firs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87C" w:rsidRDefault="0046487C" w:rsidP="00CC69F2">
      <w:pPr>
        <w:spacing w:after="0" w:line="240" w:lineRule="auto"/>
      </w:pPr>
      <w:r>
        <w:separator/>
      </w:r>
    </w:p>
  </w:endnote>
  <w:endnote w:type="continuationSeparator" w:id="0">
    <w:p w:rsidR="0046487C" w:rsidRDefault="0046487C" w:rsidP="00CC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7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835" w:rsidRDefault="00E57BDC">
    <w:pPr>
      <w:pStyle w:val="Stopka"/>
      <w:jc w:val="center"/>
    </w:pPr>
    <w:r>
      <w:fldChar w:fldCharType="begin"/>
    </w:r>
    <w:r w:rsidR="000A5622">
      <w:instrText xml:space="preserve"> PAGE   \* MERGEFORMAT </w:instrText>
    </w:r>
    <w:r>
      <w:fldChar w:fldCharType="separate"/>
    </w:r>
    <w:r w:rsidR="00F64BD4">
      <w:rPr>
        <w:noProof/>
      </w:rPr>
      <w:t>6</w:t>
    </w:r>
    <w:r>
      <w:rPr>
        <w:noProof/>
      </w:rPr>
      <w:fldChar w:fldCharType="end"/>
    </w:r>
  </w:p>
  <w:p w:rsidR="00060835" w:rsidRDefault="000608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ED" w:rsidRDefault="00E57BDC">
    <w:pPr>
      <w:pStyle w:val="Stopka"/>
      <w:jc w:val="center"/>
    </w:pPr>
    <w:r>
      <w:fldChar w:fldCharType="begin"/>
    </w:r>
    <w:r w:rsidR="000A5622">
      <w:instrText xml:space="preserve"> PAGE   \* MERGEFORMAT </w:instrText>
    </w:r>
    <w:r>
      <w:fldChar w:fldCharType="separate"/>
    </w:r>
    <w:r w:rsidR="00F64BD4">
      <w:rPr>
        <w:noProof/>
      </w:rPr>
      <w:t>1</w:t>
    </w:r>
    <w:r>
      <w:rPr>
        <w:noProof/>
      </w:rPr>
      <w:fldChar w:fldCharType="end"/>
    </w:r>
  </w:p>
  <w:p w:rsidR="001B5DED" w:rsidRDefault="001B5D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87C" w:rsidRDefault="0046487C" w:rsidP="00CC69F2">
      <w:pPr>
        <w:spacing w:after="0" w:line="240" w:lineRule="auto"/>
      </w:pPr>
      <w:r>
        <w:separator/>
      </w:r>
    </w:p>
  </w:footnote>
  <w:footnote w:type="continuationSeparator" w:id="0">
    <w:p w:rsidR="0046487C" w:rsidRDefault="0046487C" w:rsidP="00CC69F2">
      <w:pPr>
        <w:spacing w:after="0" w:line="240" w:lineRule="auto"/>
      </w:pPr>
      <w:r>
        <w:continuationSeparator/>
      </w:r>
    </w:p>
  </w:footnote>
  <w:footnote w:id="1">
    <w:p w:rsidR="00242468" w:rsidRPr="00F85DA4" w:rsidRDefault="00242468" w:rsidP="0024246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 w:rsidRPr="00F85DA4">
        <w:rPr>
          <w:rFonts w:ascii="Arial" w:hAnsi="Arial" w:cs="Arial"/>
          <w:sz w:val="18"/>
          <w:szCs w:val="18"/>
        </w:rPr>
        <w:t xml:space="preserve">Wypełniając kartę zgłoszeniową Uczestnik Konkursu oświadcza, że zapoznał </w:t>
      </w:r>
      <w:r w:rsidR="007468E2" w:rsidRPr="00F85DA4">
        <w:rPr>
          <w:rFonts w:ascii="Arial" w:hAnsi="Arial" w:cs="Arial"/>
          <w:sz w:val="18"/>
          <w:szCs w:val="18"/>
        </w:rPr>
        <w:t>się</w:t>
      </w:r>
      <w:r w:rsidRPr="00F85DA4">
        <w:rPr>
          <w:rFonts w:ascii="Arial" w:hAnsi="Arial" w:cs="Arial"/>
          <w:sz w:val="18"/>
          <w:szCs w:val="18"/>
        </w:rPr>
        <w:t xml:space="preserve"> z treścią niniejszego Regulaminu oraz wyraża zgodę na przetwarzanie danych osobowych i przysługują mu nieograniczone autorskie prawa osobiste i majątkowe do nadesłanych treści i że Uczestnik ponosi wszelką odpowiedzialność za naruszenie praw osób trzecich.</w:t>
      </w:r>
      <w:r w:rsidR="00A63802" w:rsidRPr="00F85DA4">
        <w:rPr>
          <w:rFonts w:ascii="Arial" w:hAnsi="Arial" w:cs="Arial"/>
          <w:sz w:val="18"/>
          <w:szCs w:val="18"/>
        </w:rPr>
        <w:t xml:space="preserve"> Osoby niepełno</w:t>
      </w:r>
      <w:r w:rsidR="003E046C" w:rsidRPr="00F85DA4">
        <w:rPr>
          <w:rFonts w:ascii="Arial" w:hAnsi="Arial" w:cs="Arial"/>
          <w:sz w:val="18"/>
          <w:szCs w:val="18"/>
        </w:rPr>
        <w:t>letnie działają poprzez prawnych opiekunów</w:t>
      </w:r>
    </w:p>
    <w:p w:rsidR="00242468" w:rsidRPr="00F85DA4" w:rsidRDefault="00242468" w:rsidP="00242468">
      <w:pPr>
        <w:pStyle w:val="Tekstprzypisudolnego"/>
        <w:rPr>
          <w:rFonts w:cs="Aria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9B708F"/>
    <w:multiLevelType w:val="hybridMultilevel"/>
    <w:tmpl w:val="FD0E8E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0E33C4"/>
    <w:multiLevelType w:val="hybridMultilevel"/>
    <w:tmpl w:val="359E4834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C517E7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510587D"/>
    <w:multiLevelType w:val="hybridMultilevel"/>
    <w:tmpl w:val="EFF2B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090EA1"/>
    <w:multiLevelType w:val="hybridMultilevel"/>
    <w:tmpl w:val="0C2E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25A5A"/>
    <w:multiLevelType w:val="hybridMultilevel"/>
    <w:tmpl w:val="FA7C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F47B5"/>
    <w:multiLevelType w:val="hybridMultilevel"/>
    <w:tmpl w:val="C4765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1372"/>
    <w:multiLevelType w:val="hybridMultilevel"/>
    <w:tmpl w:val="FC8C4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13148"/>
    <w:multiLevelType w:val="hybridMultilevel"/>
    <w:tmpl w:val="849CB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115367"/>
    <w:multiLevelType w:val="hybridMultilevel"/>
    <w:tmpl w:val="C2082E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8B63D1"/>
    <w:multiLevelType w:val="hybridMultilevel"/>
    <w:tmpl w:val="62223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11E36"/>
    <w:multiLevelType w:val="hybridMultilevel"/>
    <w:tmpl w:val="689EFF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1067F44"/>
    <w:multiLevelType w:val="hybridMultilevel"/>
    <w:tmpl w:val="379CD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0152F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4E15A9E"/>
    <w:multiLevelType w:val="hybridMultilevel"/>
    <w:tmpl w:val="6E4613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1D7E0F"/>
    <w:multiLevelType w:val="hybridMultilevel"/>
    <w:tmpl w:val="ED16E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7657E"/>
    <w:multiLevelType w:val="hybridMultilevel"/>
    <w:tmpl w:val="470892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F415C5"/>
    <w:multiLevelType w:val="hybridMultilevel"/>
    <w:tmpl w:val="A7B68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84A3E"/>
    <w:multiLevelType w:val="hybridMultilevel"/>
    <w:tmpl w:val="87CAD1D0"/>
    <w:lvl w:ilvl="0" w:tplc="548CE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D6CF1"/>
    <w:multiLevelType w:val="hybridMultilevel"/>
    <w:tmpl w:val="4A7E1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F22800"/>
    <w:multiLevelType w:val="hybridMultilevel"/>
    <w:tmpl w:val="8A1A9648"/>
    <w:lvl w:ilvl="0" w:tplc="35E4C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B0BF8"/>
    <w:multiLevelType w:val="hybridMultilevel"/>
    <w:tmpl w:val="94761C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20"/>
  </w:num>
  <w:num w:numId="7">
    <w:abstractNumId w:val="19"/>
  </w:num>
  <w:num w:numId="8">
    <w:abstractNumId w:val="18"/>
  </w:num>
  <w:num w:numId="9">
    <w:abstractNumId w:val="9"/>
  </w:num>
  <w:num w:numId="10">
    <w:abstractNumId w:val="21"/>
  </w:num>
  <w:num w:numId="11">
    <w:abstractNumId w:val="10"/>
  </w:num>
  <w:num w:numId="12">
    <w:abstractNumId w:val="22"/>
  </w:num>
  <w:num w:numId="13">
    <w:abstractNumId w:val="5"/>
  </w:num>
  <w:num w:numId="14">
    <w:abstractNumId w:val="16"/>
  </w:num>
  <w:num w:numId="15">
    <w:abstractNumId w:val="24"/>
  </w:num>
  <w:num w:numId="16">
    <w:abstractNumId w:val="7"/>
  </w:num>
  <w:num w:numId="17">
    <w:abstractNumId w:val="12"/>
  </w:num>
  <w:num w:numId="18">
    <w:abstractNumId w:val="13"/>
  </w:num>
  <w:num w:numId="19">
    <w:abstractNumId w:val="23"/>
  </w:num>
  <w:num w:numId="20">
    <w:abstractNumId w:val="15"/>
  </w:num>
  <w:num w:numId="21">
    <w:abstractNumId w:val="25"/>
  </w:num>
  <w:num w:numId="22">
    <w:abstractNumId w:val="1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5F1"/>
    <w:rsid w:val="00043E4A"/>
    <w:rsid w:val="00052543"/>
    <w:rsid w:val="00060835"/>
    <w:rsid w:val="000766EF"/>
    <w:rsid w:val="000857F3"/>
    <w:rsid w:val="000A5622"/>
    <w:rsid w:val="000B40B8"/>
    <w:rsid w:val="000C3094"/>
    <w:rsid w:val="000C4295"/>
    <w:rsid w:val="000C5353"/>
    <w:rsid w:val="000E4D0A"/>
    <w:rsid w:val="0011130B"/>
    <w:rsid w:val="0012173A"/>
    <w:rsid w:val="00136D0A"/>
    <w:rsid w:val="00142228"/>
    <w:rsid w:val="00167596"/>
    <w:rsid w:val="0018584F"/>
    <w:rsid w:val="001B0332"/>
    <w:rsid w:val="001B209F"/>
    <w:rsid w:val="001B5DED"/>
    <w:rsid w:val="001C18F8"/>
    <w:rsid w:val="001C2327"/>
    <w:rsid w:val="001D3051"/>
    <w:rsid w:val="001D7BD6"/>
    <w:rsid w:val="001E4906"/>
    <w:rsid w:val="001E58E1"/>
    <w:rsid w:val="0021318B"/>
    <w:rsid w:val="002161C8"/>
    <w:rsid w:val="00217E35"/>
    <w:rsid w:val="002241E8"/>
    <w:rsid w:val="002334B3"/>
    <w:rsid w:val="0023697F"/>
    <w:rsid w:val="00242468"/>
    <w:rsid w:val="00292327"/>
    <w:rsid w:val="002A3033"/>
    <w:rsid w:val="002E659E"/>
    <w:rsid w:val="002F54B5"/>
    <w:rsid w:val="00316F1E"/>
    <w:rsid w:val="003509F9"/>
    <w:rsid w:val="00395824"/>
    <w:rsid w:val="003977DD"/>
    <w:rsid w:val="003A138C"/>
    <w:rsid w:val="003B0409"/>
    <w:rsid w:val="003B5DEA"/>
    <w:rsid w:val="003C397D"/>
    <w:rsid w:val="003C7B5A"/>
    <w:rsid w:val="003E046C"/>
    <w:rsid w:val="003F2BB0"/>
    <w:rsid w:val="00401B08"/>
    <w:rsid w:val="00403FBC"/>
    <w:rsid w:val="00407AAE"/>
    <w:rsid w:val="0042438F"/>
    <w:rsid w:val="0042664B"/>
    <w:rsid w:val="0046487C"/>
    <w:rsid w:val="00465784"/>
    <w:rsid w:val="00472BA3"/>
    <w:rsid w:val="00475031"/>
    <w:rsid w:val="00482A8D"/>
    <w:rsid w:val="0048503F"/>
    <w:rsid w:val="004B4DC0"/>
    <w:rsid w:val="004D6C0B"/>
    <w:rsid w:val="004F7348"/>
    <w:rsid w:val="0050038F"/>
    <w:rsid w:val="005044B7"/>
    <w:rsid w:val="00540AA8"/>
    <w:rsid w:val="005506FB"/>
    <w:rsid w:val="00552F94"/>
    <w:rsid w:val="00571ABD"/>
    <w:rsid w:val="005854CF"/>
    <w:rsid w:val="005A25D0"/>
    <w:rsid w:val="005C2A76"/>
    <w:rsid w:val="005D11C1"/>
    <w:rsid w:val="00601DBD"/>
    <w:rsid w:val="00602FC7"/>
    <w:rsid w:val="00603435"/>
    <w:rsid w:val="006060CC"/>
    <w:rsid w:val="00613A0C"/>
    <w:rsid w:val="00637B42"/>
    <w:rsid w:val="00644EF3"/>
    <w:rsid w:val="00645061"/>
    <w:rsid w:val="0066236B"/>
    <w:rsid w:val="00664F3A"/>
    <w:rsid w:val="00676DFF"/>
    <w:rsid w:val="006C7E8D"/>
    <w:rsid w:val="006E28B0"/>
    <w:rsid w:val="006E503F"/>
    <w:rsid w:val="006F3242"/>
    <w:rsid w:val="006F579B"/>
    <w:rsid w:val="00704A6F"/>
    <w:rsid w:val="00742681"/>
    <w:rsid w:val="007468E2"/>
    <w:rsid w:val="007713E4"/>
    <w:rsid w:val="00790C48"/>
    <w:rsid w:val="00797A09"/>
    <w:rsid w:val="00797FF4"/>
    <w:rsid w:val="007A5405"/>
    <w:rsid w:val="007C0A6B"/>
    <w:rsid w:val="007C562F"/>
    <w:rsid w:val="007D5519"/>
    <w:rsid w:val="007F2298"/>
    <w:rsid w:val="007F65F1"/>
    <w:rsid w:val="00820022"/>
    <w:rsid w:val="00824C5E"/>
    <w:rsid w:val="00856447"/>
    <w:rsid w:val="00870A3D"/>
    <w:rsid w:val="00875E0A"/>
    <w:rsid w:val="008C59C6"/>
    <w:rsid w:val="008D5FDE"/>
    <w:rsid w:val="008E76C9"/>
    <w:rsid w:val="008F047D"/>
    <w:rsid w:val="008F6AAC"/>
    <w:rsid w:val="008F6BC8"/>
    <w:rsid w:val="00975ECB"/>
    <w:rsid w:val="00983858"/>
    <w:rsid w:val="009B2C68"/>
    <w:rsid w:val="009C6F77"/>
    <w:rsid w:val="009D0832"/>
    <w:rsid w:val="009F23CD"/>
    <w:rsid w:val="009F6B93"/>
    <w:rsid w:val="00A008EC"/>
    <w:rsid w:val="00A17F24"/>
    <w:rsid w:val="00A353FF"/>
    <w:rsid w:val="00A46D2B"/>
    <w:rsid w:val="00A63802"/>
    <w:rsid w:val="00A6475B"/>
    <w:rsid w:val="00A6604C"/>
    <w:rsid w:val="00A97962"/>
    <w:rsid w:val="00AE6519"/>
    <w:rsid w:val="00AF2B6B"/>
    <w:rsid w:val="00AF728E"/>
    <w:rsid w:val="00B0491E"/>
    <w:rsid w:val="00B3595B"/>
    <w:rsid w:val="00B3679D"/>
    <w:rsid w:val="00B422A4"/>
    <w:rsid w:val="00B8718D"/>
    <w:rsid w:val="00B97ECE"/>
    <w:rsid w:val="00BA0F0F"/>
    <w:rsid w:val="00BA4F4E"/>
    <w:rsid w:val="00BD7BB5"/>
    <w:rsid w:val="00C14086"/>
    <w:rsid w:val="00C178D5"/>
    <w:rsid w:val="00C203CE"/>
    <w:rsid w:val="00C2285E"/>
    <w:rsid w:val="00C426DF"/>
    <w:rsid w:val="00C44607"/>
    <w:rsid w:val="00C52B80"/>
    <w:rsid w:val="00C575EB"/>
    <w:rsid w:val="00C73B9F"/>
    <w:rsid w:val="00C75304"/>
    <w:rsid w:val="00C8023F"/>
    <w:rsid w:val="00CB4534"/>
    <w:rsid w:val="00CC69F2"/>
    <w:rsid w:val="00CD7E78"/>
    <w:rsid w:val="00CE3659"/>
    <w:rsid w:val="00CF2619"/>
    <w:rsid w:val="00D038F5"/>
    <w:rsid w:val="00D21E19"/>
    <w:rsid w:val="00D46EFC"/>
    <w:rsid w:val="00D628AA"/>
    <w:rsid w:val="00D63A0C"/>
    <w:rsid w:val="00D95C0C"/>
    <w:rsid w:val="00D95FB4"/>
    <w:rsid w:val="00DB215D"/>
    <w:rsid w:val="00DD4B7F"/>
    <w:rsid w:val="00DF48D2"/>
    <w:rsid w:val="00E07563"/>
    <w:rsid w:val="00E205D7"/>
    <w:rsid w:val="00E374CB"/>
    <w:rsid w:val="00E520A4"/>
    <w:rsid w:val="00E57BDC"/>
    <w:rsid w:val="00E63E8E"/>
    <w:rsid w:val="00E868B5"/>
    <w:rsid w:val="00EB701F"/>
    <w:rsid w:val="00ED32EB"/>
    <w:rsid w:val="00EF4811"/>
    <w:rsid w:val="00F36C67"/>
    <w:rsid w:val="00F50162"/>
    <w:rsid w:val="00F6394D"/>
    <w:rsid w:val="00F64BD4"/>
    <w:rsid w:val="00F81548"/>
    <w:rsid w:val="00F85DA4"/>
    <w:rsid w:val="00F936B1"/>
    <w:rsid w:val="00FA1382"/>
    <w:rsid w:val="00FB2EE5"/>
    <w:rsid w:val="00FB747B"/>
    <w:rsid w:val="00FE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0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5C2A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2A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C2A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A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2A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2A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6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9F2"/>
  </w:style>
  <w:style w:type="paragraph" w:styleId="Stopka">
    <w:name w:val="footer"/>
    <w:basedOn w:val="Normalny"/>
    <w:link w:val="StopkaZnak"/>
    <w:uiPriority w:val="99"/>
    <w:unhideWhenUsed/>
    <w:rsid w:val="00CC6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9F2"/>
  </w:style>
  <w:style w:type="paragraph" w:styleId="Bezodstpw">
    <w:name w:val="No Spacing"/>
    <w:link w:val="BezodstpwZnak"/>
    <w:uiPriority w:val="1"/>
    <w:qFormat/>
    <w:rsid w:val="00CC69F2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C69F2"/>
    <w:rPr>
      <w:rFonts w:eastAsia="Times New Roman"/>
      <w:sz w:val="22"/>
      <w:szCs w:val="22"/>
      <w:lang w:val="pl-PL" w:eastAsia="en-US" w:bidi="ar-SA"/>
    </w:rPr>
  </w:style>
  <w:style w:type="paragraph" w:customStyle="1" w:styleId="Tekstkomentarza1">
    <w:name w:val="Tekst komentarza1"/>
    <w:basedOn w:val="Normalny"/>
    <w:rsid w:val="00EF4811"/>
    <w:pPr>
      <w:suppressAutoHyphens/>
      <w:spacing w:line="240" w:lineRule="auto"/>
    </w:pPr>
    <w:rPr>
      <w:kern w:val="1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9C6"/>
    <w:pPr>
      <w:suppressAutoHyphens/>
    </w:pPr>
    <w:rPr>
      <w:rFonts w:ascii="Arial" w:hAnsi="Arial"/>
      <w:kern w:val="1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C59C6"/>
    <w:rPr>
      <w:rFonts w:ascii="Arial" w:hAnsi="Arial"/>
      <w:kern w:val="1"/>
      <w:lang w:eastAsia="en-US"/>
    </w:rPr>
  </w:style>
  <w:style w:type="character" w:styleId="Odwoanieprzypisudolnego">
    <w:name w:val="footnote reference"/>
    <w:uiPriority w:val="99"/>
    <w:semiHidden/>
    <w:unhideWhenUsed/>
    <w:rsid w:val="008C59C6"/>
    <w:rPr>
      <w:vertAlign w:val="superscript"/>
    </w:rPr>
  </w:style>
  <w:style w:type="table" w:styleId="Tabela-Siatka">
    <w:name w:val="Table Grid"/>
    <w:basedOn w:val="Standardowy"/>
    <w:uiPriority w:val="59"/>
    <w:rsid w:val="008C5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242468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D6C0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5061"/>
    <w:pPr>
      <w:ind w:left="720"/>
      <w:contextualSpacing/>
    </w:pPr>
  </w:style>
  <w:style w:type="character" w:customStyle="1" w:styleId="p12dblue">
    <w:name w:val="p12_dblue"/>
    <w:rsid w:val="0047503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604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30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309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30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rs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s.org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su@frs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rsu@frs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0AE42-BBB2-4681-A736-C752DCDE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1352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Hewlett-Packard</Company>
  <LinksUpToDate>false</LinksUpToDate>
  <CharactersWithSpaces>9449</CharactersWithSpaces>
  <SharedDoc>false</SharedDoc>
  <HLinks>
    <vt:vector size="12" baseType="variant"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http://www.frsu.pl/</vt:lpwstr>
      </vt:variant>
      <vt:variant>
        <vt:lpwstr/>
      </vt:variant>
      <vt:variant>
        <vt:i4>4194422</vt:i4>
      </vt:variant>
      <vt:variant>
        <vt:i4>0</vt:i4>
      </vt:variant>
      <vt:variant>
        <vt:i4>0</vt:i4>
      </vt:variant>
      <vt:variant>
        <vt:i4>5</vt:i4>
      </vt:variant>
      <vt:variant>
        <vt:lpwstr>mailto:frsu@frsu.pl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>NA NAJLEPIEJ PRACUJĄCĄ SPÓŁDZIELNIĘ UCZNIOWSKĄ</dc:subject>
  <dc:creator>2014/2015</dc:creator>
  <cp:lastModifiedBy>AB</cp:lastModifiedBy>
  <cp:revision>13</cp:revision>
  <cp:lastPrinted>2020-02-11T05:51:00Z</cp:lastPrinted>
  <dcterms:created xsi:type="dcterms:W3CDTF">2021-10-26T07:46:00Z</dcterms:created>
  <dcterms:modified xsi:type="dcterms:W3CDTF">2021-11-09T09:49:00Z</dcterms:modified>
</cp:coreProperties>
</file>